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4160" w:rsidRDefault="00B91714">
      <w:pPr>
        <w:rPr>
          <w:sz w:val="9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2F819A5E" wp14:editId="1A0BD600">
                <wp:simplePos x="0" y="0"/>
                <wp:positionH relativeFrom="column">
                  <wp:posOffset>2293620</wp:posOffset>
                </wp:positionH>
                <wp:positionV relativeFrom="paragraph">
                  <wp:posOffset>470535</wp:posOffset>
                </wp:positionV>
                <wp:extent cx="1504315" cy="2332990"/>
                <wp:effectExtent l="0" t="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332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BC" w:rsidRDefault="006008BC">
                            <w:pPr>
                              <w:rPr>
                                <w:color w:val="C0C0C0"/>
                                <w:sz w:val="300"/>
                              </w:rPr>
                            </w:pPr>
                            <w:proofErr w:type="gramStart"/>
                            <w:r>
                              <w:rPr>
                                <w:color w:val="C0C0C0"/>
                                <w:sz w:val="30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0.6pt;margin-top:37.05pt;width:118.45pt;height:183.7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" stroked="f">
                <v:fill opacity="32896f"/>
                <v:textbox inset="0,0,0,0">
                  <w:txbxContent>
                    <w:p w:rsidR="006008BC" w:rsidRDefault="006008BC">
                      <w:pPr>
                        <w:rPr>
                          <w:color w:val="C0C0C0"/>
                          <w:sz w:val="300"/>
                        </w:rPr>
                      </w:pPr>
                      <w:proofErr w:type="gramStart"/>
                      <w:r>
                        <w:rPr>
                          <w:color w:val="C0C0C0"/>
                          <w:sz w:val="30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A460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4215C53F" wp14:editId="583CCC97">
                <wp:simplePos x="0" y="0"/>
                <wp:positionH relativeFrom="column">
                  <wp:posOffset>5896610</wp:posOffset>
                </wp:positionH>
                <wp:positionV relativeFrom="paragraph">
                  <wp:posOffset>-46990</wp:posOffset>
                </wp:positionV>
                <wp:extent cx="1459865" cy="697865"/>
                <wp:effectExtent l="3810" t="381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BC" w:rsidRDefault="006008BC">
                            <w:r>
                              <w:t>Name:</w:t>
                            </w:r>
                          </w:p>
                          <w:p w:rsidR="006008BC" w:rsidRDefault="006008BC"/>
                          <w:p w:rsidR="006008BC" w:rsidRDefault="006008BC"/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64.3pt;margin-top:-3.65pt;width:114.95pt;height:54.9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" strokeweight="1pt">
                <v:textbox inset="8.2pt,4.6pt,8.2pt,4.6pt">
                  <w:txbxContent>
                    <w:p w:rsidR="00625F86" w:rsidRDefault="00625F86">
                      <w:r>
                        <w:t>Name:</w:t>
                      </w:r>
                    </w:p>
                    <w:p w:rsidR="00625F86" w:rsidRDefault="00625F86"/>
                    <w:p w:rsidR="00625F86" w:rsidRDefault="00625F86"/>
                  </w:txbxContent>
                </v:textbox>
                <w10:wrap type="square"/>
              </v:shape>
            </w:pict>
          </mc:Fallback>
        </mc:AlternateContent>
      </w:r>
      <w:r w:rsidR="008A4160">
        <w:rPr>
          <w:sz w:val="96"/>
        </w:rPr>
        <w:t>Current Event # ____</w:t>
      </w:r>
    </w:p>
    <w:p w:rsidR="008A4160" w:rsidRDefault="008A4160">
      <w:pPr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put</w:t>
      </w:r>
      <w:proofErr w:type="gramEnd"/>
      <w:r>
        <w:rPr>
          <w:sz w:val="16"/>
        </w:rPr>
        <w:t xml:space="preserve"> the current event assignment number [example:  Current Event #1])</w:t>
      </w:r>
    </w:p>
    <w:p w:rsidR="00495D5A" w:rsidRDefault="00495D5A">
      <w:pPr>
        <w:rPr>
          <w:sz w:val="16"/>
        </w:rPr>
      </w:pPr>
    </w:p>
    <w:p w:rsidR="00495D5A" w:rsidRDefault="00B91714">
      <w:pPr>
        <w:rPr>
          <w:sz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C9BFDE5" wp14:editId="2768039F">
                <wp:simplePos x="0" y="0"/>
                <wp:positionH relativeFrom="column">
                  <wp:posOffset>3596640</wp:posOffset>
                </wp:positionH>
                <wp:positionV relativeFrom="paragraph">
                  <wp:posOffset>49530</wp:posOffset>
                </wp:positionV>
                <wp:extent cx="2459355" cy="1259417"/>
                <wp:effectExtent l="0" t="0" r="29845" b="361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259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BC" w:rsidRPr="00B91714" w:rsidRDefault="006008BC">
                            <w:pPr>
                              <w:pStyle w:val="BodyText"/>
                              <w:rPr>
                                <w:rFonts w:ascii="Franklin Gothic Medium Cond" w:eastAsia="KaiTi" w:hAnsi="Franklin Gothic Medium Cond"/>
                                <w:b/>
                                <w:i w:val="0"/>
                                <w:sz w:val="24"/>
                              </w:rPr>
                            </w:pPr>
                            <w:r w:rsidRPr="00B91714">
                              <w:rPr>
                                <w:rFonts w:ascii="Franklin Gothic Medium Cond" w:eastAsia="KaiTi" w:hAnsi="Franklin Gothic Medium Cond"/>
                                <w:b/>
                                <w:i w:val="0"/>
                                <w:sz w:val="24"/>
                              </w:rPr>
                              <w:t>I need a copy of the article</w:t>
                            </w:r>
                          </w:p>
                          <w:p w:rsidR="006008BC" w:rsidRPr="00B91714" w:rsidRDefault="006008B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you</w:t>
                            </w:r>
                            <w:proofErr w:type="gramEnd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can cut it out and staple it</w:t>
                            </w:r>
                          </w:p>
                          <w:p w:rsidR="006008BC" w:rsidRPr="00B91714" w:rsidRDefault="006008B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copy</w:t>
                            </w:r>
                            <w:proofErr w:type="gramEnd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and paste from a computer</w:t>
                            </w:r>
                          </w:p>
                          <w:p w:rsidR="006008BC" w:rsidRPr="00B91714" w:rsidRDefault="006008BC" w:rsidP="00B9171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or</w:t>
                            </w:r>
                            <w:proofErr w:type="gramEnd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</w:t>
                            </w:r>
                            <w:hyperlink r:id="rId8" w:history="1">
                              <w:r w:rsidRPr="00B91714">
                                <w:rPr>
                                  <w:rStyle w:val="Hyperlink"/>
                                  <w:rFonts w:ascii="Franklin Gothic Medium Cond" w:eastAsia="KaiTi" w:hAnsi="Franklin Gothic Medium Cond"/>
                                  <w:i w:val="0"/>
                                  <w:sz w:val="24"/>
                                </w:rPr>
                                <w:t>email</w:t>
                              </w:r>
                            </w:hyperlink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me a link. (</w:t>
                            </w:r>
                            <w:hyperlink r:id="rId9" w:history="1">
                              <w:r w:rsidRPr="00B91714">
                                <w:rPr>
                                  <w:rStyle w:val="Hyperlink"/>
                                  <w:rFonts w:ascii="Franklin Gothic Medium Cond" w:eastAsia="KaiTi" w:hAnsi="Franklin Gothic Medium Cond"/>
                                  <w:i w:val="0"/>
                                  <w:sz w:val="24"/>
                                </w:rPr>
                                <w:t>pbinder@pps.net</w:t>
                              </w:r>
                            </w:hyperlink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83.2pt;margin-top:3.9pt;width:193.65pt;height:99.1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" strokeweight=".5pt">
                <v:textbox inset="7.45pt,3.85pt,7.45pt,3.85pt">
                  <w:txbxContent>
                    <w:p w:rsidR="006008BC" w:rsidRPr="00B91714" w:rsidRDefault="006008BC">
                      <w:pPr>
                        <w:pStyle w:val="BodyText"/>
                        <w:rPr>
                          <w:rFonts w:ascii="Franklin Gothic Medium Cond" w:eastAsia="KaiTi" w:hAnsi="Franklin Gothic Medium Cond"/>
                          <w:b/>
                          <w:i w:val="0"/>
                          <w:sz w:val="24"/>
                        </w:rPr>
                      </w:pPr>
                      <w:r w:rsidRPr="00B91714">
                        <w:rPr>
                          <w:rFonts w:ascii="Franklin Gothic Medium Cond" w:eastAsia="KaiTi" w:hAnsi="Franklin Gothic Medium Cond"/>
                          <w:b/>
                          <w:i w:val="0"/>
                          <w:sz w:val="24"/>
                        </w:rPr>
                        <w:t>I need a copy of the article</w:t>
                      </w:r>
                    </w:p>
                    <w:p w:rsidR="006008BC" w:rsidRPr="00B91714" w:rsidRDefault="006008BC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proofErr w:type="gramStart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you</w:t>
                      </w:r>
                      <w:proofErr w:type="gramEnd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can cut it out and staple it</w:t>
                      </w:r>
                    </w:p>
                    <w:p w:rsidR="006008BC" w:rsidRPr="00B91714" w:rsidRDefault="006008BC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proofErr w:type="gramStart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copy</w:t>
                      </w:r>
                      <w:proofErr w:type="gramEnd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and paste from a computer</w:t>
                      </w:r>
                    </w:p>
                    <w:p w:rsidR="006008BC" w:rsidRPr="00B91714" w:rsidRDefault="006008BC" w:rsidP="00B91714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proofErr w:type="gramStart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or</w:t>
                      </w:r>
                      <w:proofErr w:type="gramEnd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</w:t>
                      </w:r>
                      <w:hyperlink r:id="rId10" w:history="1">
                        <w:r w:rsidRPr="00B91714">
                          <w:rPr>
                            <w:rStyle w:val="Hyperlink"/>
                            <w:rFonts w:ascii="Franklin Gothic Medium Cond" w:eastAsia="KaiTi" w:hAnsi="Franklin Gothic Medium Cond"/>
                            <w:i w:val="0"/>
                            <w:sz w:val="24"/>
                          </w:rPr>
                          <w:t>email</w:t>
                        </w:r>
                      </w:hyperlink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me a link. (</w:t>
                      </w:r>
                      <w:hyperlink r:id="rId11" w:history="1">
                        <w:r w:rsidRPr="00B91714">
                          <w:rPr>
                            <w:rStyle w:val="Hyperlink"/>
                            <w:rFonts w:ascii="Franklin Gothic Medium Cond" w:eastAsia="KaiTi" w:hAnsi="Franklin Gothic Medium Cond"/>
                            <w:i w:val="0"/>
                            <w:sz w:val="24"/>
                          </w:rPr>
                          <w:t>pbinder@pps.net</w:t>
                        </w:r>
                      </w:hyperlink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95D5A" w:rsidRDefault="00495D5A">
      <w:pPr>
        <w:rPr>
          <w:sz w:val="16"/>
        </w:rPr>
      </w:pPr>
    </w:p>
    <w:p w:rsidR="00495D5A" w:rsidRDefault="00495D5A">
      <w:pPr>
        <w:rPr>
          <w:sz w:val="16"/>
        </w:rPr>
      </w:pPr>
    </w:p>
    <w:p w:rsidR="00495D5A" w:rsidRDefault="00495D5A">
      <w:pPr>
        <w:rPr>
          <w:sz w:val="16"/>
        </w:rPr>
      </w:pPr>
    </w:p>
    <w:p w:rsidR="00495D5A" w:rsidRDefault="00495D5A">
      <w:pPr>
        <w:rPr>
          <w:sz w:val="16"/>
        </w:rPr>
      </w:pPr>
    </w:p>
    <w:p w:rsidR="00495D5A" w:rsidRDefault="00495D5A">
      <w:pPr>
        <w:rPr>
          <w:sz w:val="16"/>
        </w:rPr>
      </w:pPr>
    </w:p>
    <w:p w:rsidR="00495D5A" w:rsidRDefault="00495D5A">
      <w:pPr>
        <w:rPr>
          <w:sz w:val="16"/>
        </w:rPr>
      </w:pPr>
    </w:p>
    <w:p w:rsidR="00495D5A" w:rsidRDefault="00495D5A">
      <w:pPr>
        <w:rPr>
          <w:sz w:val="16"/>
        </w:rPr>
      </w:pPr>
    </w:p>
    <w:p w:rsidR="00B91714" w:rsidRDefault="00B91714">
      <w:pPr>
        <w:rPr>
          <w:sz w:val="16"/>
        </w:rPr>
      </w:pPr>
    </w:p>
    <w:p w:rsidR="00B91714" w:rsidRDefault="00B91714">
      <w:pPr>
        <w:rPr>
          <w:sz w:val="16"/>
        </w:rPr>
      </w:pPr>
    </w:p>
    <w:p w:rsidR="00B91714" w:rsidRDefault="00B91714">
      <w:pPr>
        <w:rPr>
          <w:sz w:val="16"/>
        </w:rPr>
      </w:pPr>
    </w:p>
    <w:p w:rsidR="00B91714" w:rsidRDefault="00B91714">
      <w:pPr>
        <w:rPr>
          <w:sz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68332026" wp14:editId="0C655276">
                <wp:simplePos x="0" y="0"/>
                <wp:positionH relativeFrom="margin">
                  <wp:posOffset>224155</wp:posOffset>
                </wp:positionH>
                <wp:positionV relativeFrom="margin">
                  <wp:posOffset>2423795</wp:posOffset>
                </wp:positionV>
                <wp:extent cx="6858000" cy="5120005"/>
                <wp:effectExtent l="0" t="0" r="25400" b="36195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12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BC" w:rsidRPr="00B91714" w:rsidRDefault="006008BC" w:rsidP="00625F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Copy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 xml:space="preserve"> word-for-word 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a significant comment, statistic, well-written sentence, or quote from the article.</w:t>
                            </w:r>
                          </w:p>
                          <w:p w:rsidR="006008BC" w:rsidRPr="00B91714" w:rsidRDefault="006008BC" w:rsidP="00625F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Punctuate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properly with quotation marks and end marks—include any other marks of punctuation used in the news item as well.</w:t>
                            </w:r>
                          </w:p>
                          <w:p w:rsidR="006008BC" w:rsidRPr="00B91714" w:rsidRDefault="006008BC" w:rsidP="00F85925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Put quotation marks (“) in front of the first word copied and after the last word copied</w:t>
                            </w:r>
                          </w:p>
                          <w:p w:rsidR="006008BC" w:rsidRPr="00B91714" w:rsidRDefault="006008BC" w:rsidP="00F85925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The last end mark of punctuation goes 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after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the parenthetical citation.</w:t>
                            </w:r>
                          </w:p>
                          <w:p w:rsidR="006008BC" w:rsidRPr="00B91714" w:rsidRDefault="006008BC" w:rsidP="00F85925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Copying a quote requires special punctuation.</w:t>
                            </w:r>
                          </w:p>
                          <w:p w:rsidR="006008BC" w:rsidRPr="00B91714" w:rsidRDefault="006008BC" w:rsidP="00F85925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When directly copying a quote, use a single quotation mark in addition to the two quotation marks to indicate the parts of the quote in the news item that you are copying.</w:t>
                            </w:r>
                          </w:p>
                          <w:p w:rsidR="006008BC" w:rsidRPr="00B91714" w:rsidRDefault="006008BC" w:rsidP="00F85925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Place double quotation marks first, then the single quotation mark before the copied quote (“’)</w:t>
                            </w:r>
                          </w:p>
                          <w:p w:rsidR="006008BC" w:rsidRPr="00B91714" w:rsidRDefault="006008BC" w:rsidP="006008BC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Put the single quotation mark after the copied quote (‘), and the double quotation marks after the tag line (used to identify who said the words).</w:t>
                            </w:r>
                          </w:p>
                          <w:p w:rsidR="006008BC" w:rsidRPr="00B91714" w:rsidRDefault="006008BC" w:rsidP="006008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Cite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your source—give credit to the author (last name or names only) and source from which you copied your quotation</w:t>
                            </w: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.</w:t>
                            </w:r>
                          </w:p>
                          <w:p w:rsidR="006008BC" w:rsidRPr="00B91714" w:rsidRDefault="006008BC" w:rsidP="006008BC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Place the parenthetical citation after the copied words and place the end mark of punctuation after the parentheses.</w:t>
                            </w:r>
                          </w:p>
                          <w:p w:rsidR="006008BC" w:rsidRPr="00B91714" w:rsidRDefault="006008BC" w:rsidP="006008BC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In the parentheses, list the last name (or names) of the authors, the source (basic periodical or website name, and page number (if it is a printed news item) or date you accessed the online article</w:t>
                            </w:r>
                            <w:r w:rsidR="00B91714"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 xml:space="preserve"> (day, month, and year—without punctuation)</w:t>
                            </w: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.</w:t>
                            </w:r>
                          </w:p>
                          <w:p w:rsidR="006008BC" w:rsidRPr="00B91714" w:rsidRDefault="006008BC" w:rsidP="00625F86">
                            <w:pPr>
                              <w:suppressAutoHyphens w:val="0"/>
                              <w:rPr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6008BC" w:rsidRPr="00B91714" w:rsidRDefault="00B91714" w:rsidP="00876415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online</w:t>
                            </w:r>
                            <w:proofErr w:type="gramEnd"/>
                            <w:r w:rsidR="006008BC"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 author:</w:t>
                            </w:r>
                          </w:p>
                          <w:p w:rsidR="006008BC" w:rsidRPr="00B91714" w:rsidRDefault="006008BC" w:rsidP="006008BC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proofErr w:type="spellStart"/>
                            <w:r w:rsidR="00B91714"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Spotts</w:t>
                            </w:r>
                            <w:proofErr w:type="spellEnd"/>
                            <w:r w:rsidR="00B91714"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csmonitor.com, 29 October 2014).</w:t>
                            </w:r>
                          </w:p>
                          <w:p w:rsidR="006008BC" w:rsidRPr="00B91714" w:rsidRDefault="006008BC" w:rsidP="00876415">
                            <w:pPr>
                              <w:suppressAutoHyphens w:val="0"/>
                              <w:rPr>
                                <w:rFonts w:ascii="Arial Narrow" w:hAnsi="Arial Narrow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6008BC" w:rsidRPr="00B91714" w:rsidRDefault="006008BC" w:rsidP="00876415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internet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without author:</w:t>
                            </w:r>
                          </w:p>
                          <w:p w:rsidR="00B91714" w:rsidRPr="00B91714" w:rsidRDefault="00B91714" w:rsidP="00B91714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(csmonitor.com, 29 October 2014)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.</w:t>
                            </w:r>
                          </w:p>
                          <w:p w:rsidR="006008BC" w:rsidRPr="00B91714" w:rsidRDefault="006008BC" w:rsidP="00495D5A">
                            <w:pP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:rsidR="006008BC" w:rsidRPr="00B91714" w:rsidRDefault="006008BC" w:rsidP="00495D5A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>newspaper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 xml:space="preserve"> articles with author:</w:t>
                            </w:r>
                          </w:p>
                          <w:p w:rsidR="00B91714" w:rsidRPr="00B91714" w:rsidRDefault="00B91714" w:rsidP="00B91714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proofErr w:type="spell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Spotts</w:t>
                            </w:r>
                            <w:proofErr w:type="spellEnd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 xml:space="preserve">, 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u w:val="single"/>
                                <w:lang w:eastAsia="en-US"/>
                              </w:rPr>
                              <w:t>Oregonian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page A7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).</w:t>
                            </w:r>
                          </w:p>
                          <w:p w:rsidR="006008BC" w:rsidRPr="00B91714" w:rsidRDefault="006008BC" w:rsidP="00876415">
                            <w:pP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:rsidR="006008BC" w:rsidRPr="00B91714" w:rsidRDefault="006008BC" w:rsidP="00876415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>newspaper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 xml:space="preserve"> articles without author:</w:t>
                            </w:r>
                          </w:p>
                          <w:p w:rsidR="00B91714" w:rsidRPr="00B91714" w:rsidRDefault="00B91714" w:rsidP="00B91714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u w:val="single"/>
                                <w:lang w:eastAsia="en-US"/>
                              </w:rPr>
                              <w:t>Oregonian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page A7).</w:t>
                            </w:r>
                          </w:p>
                          <w:p w:rsidR="006008BC" w:rsidRPr="00B91714" w:rsidRDefault="006008BC" w:rsidP="00495D5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B91714" w:rsidRPr="00B91714" w:rsidRDefault="00B91714" w:rsidP="00495D5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B91714" w:rsidRPr="00B91714" w:rsidRDefault="00B91714" w:rsidP="00B91714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copying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a </w:t>
                            </w:r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  <w:bdr w:val="none" w:sz="0" w:space="0" w:color="auto" w:frame="1"/>
                                <w:lang w:eastAsia="en-US"/>
                              </w:rPr>
                              <w:t>quote</w:t>
                            </w:r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 author:</w:t>
                            </w:r>
                          </w:p>
                          <w:p w:rsidR="00B91714" w:rsidRPr="00B91714" w:rsidRDefault="00B91714" w:rsidP="00B91714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“’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’ acknowledged Clarissa Christensen”</w:t>
                            </w:r>
                          </w:p>
                          <w:p w:rsidR="00B91714" w:rsidRPr="00B91714" w:rsidRDefault="00B91714" w:rsidP="00B91714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(</w:t>
                            </w:r>
                            <w:proofErr w:type="spell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Spotts</w:t>
                            </w:r>
                            <w:proofErr w:type="spellEnd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csmonitor.com, 29 October 2014).</w:t>
                            </w:r>
                            <w:proofErr w:type="gramEnd"/>
                          </w:p>
                          <w:p w:rsidR="00B91714" w:rsidRPr="00B91714" w:rsidRDefault="00B91714" w:rsidP="00B91714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7.65pt;margin-top:190.85pt;width:540pt;height:403.1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" strokeweight="2pt">
                <v:textbox inset="7.45pt,3.85pt,7.45pt,3.85pt">
                  <w:txbxContent>
                    <w:p w:rsidR="006008BC" w:rsidRPr="00B91714" w:rsidRDefault="006008BC" w:rsidP="00625F8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Copy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 xml:space="preserve"> word-for-word 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a significant comment, statistic, well-written sentence, or quote from the article.</w:t>
                      </w:r>
                    </w:p>
                    <w:p w:rsidR="006008BC" w:rsidRPr="00B91714" w:rsidRDefault="006008BC" w:rsidP="00625F8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Punctuate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properly with quotation marks and end marks—include any other marks of punctuation used in the news item as well.</w:t>
                      </w:r>
                    </w:p>
                    <w:p w:rsidR="006008BC" w:rsidRPr="00B91714" w:rsidRDefault="006008BC" w:rsidP="00F85925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Put quotation marks (“) in front of the first word copied and after the last word copied</w:t>
                      </w:r>
                    </w:p>
                    <w:p w:rsidR="006008BC" w:rsidRPr="00B91714" w:rsidRDefault="006008BC" w:rsidP="00F85925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The last end mark of punctuation goes 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after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the parenthetical citation.</w:t>
                      </w:r>
                    </w:p>
                    <w:p w:rsidR="006008BC" w:rsidRPr="00B91714" w:rsidRDefault="006008BC" w:rsidP="00F85925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Copying a quote requires special punctuation.</w:t>
                      </w:r>
                    </w:p>
                    <w:p w:rsidR="006008BC" w:rsidRPr="00B91714" w:rsidRDefault="006008BC" w:rsidP="00F85925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When directly copying a quote, use a single quotation mark in addition to the two quotation marks to indicate the parts of the quote in the news item that you are copying.</w:t>
                      </w:r>
                    </w:p>
                    <w:p w:rsidR="006008BC" w:rsidRPr="00B91714" w:rsidRDefault="006008BC" w:rsidP="00F85925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Place double quotation marks first, then the single quotation mark before the copied quote (“’)</w:t>
                      </w:r>
                    </w:p>
                    <w:p w:rsidR="006008BC" w:rsidRPr="00B91714" w:rsidRDefault="006008BC" w:rsidP="006008BC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Put the single quotation mark after the copied quote (‘), and the double quotation marks after the tag line (used to identify who said the words).</w:t>
                      </w:r>
                    </w:p>
                    <w:p w:rsidR="006008BC" w:rsidRPr="00B91714" w:rsidRDefault="006008BC" w:rsidP="006008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Cite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your source—give credit to the author (last name or names only) and source from which you copied your quotation</w:t>
                      </w: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.</w:t>
                      </w:r>
                    </w:p>
                    <w:p w:rsidR="006008BC" w:rsidRPr="00B91714" w:rsidRDefault="006008BC" w:rsidP="006008BC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Place the parenthetical citation after the copied words and place the end mark of punctuation after the parentheses.</w:t>
                      </w:r>
                    </w:p>
                    <w:p w:rsidR="006008BC" w:rsidRPr="00B91714" w:rsidRDefault="006008BC" w:rsidP="006008BC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In the parentheses, list the last name (or names) of the authors, the source (basic periodical or website name, and page number (if it is a printed news item) or date you accessed the online article</w:t>
                      </w:r>
                      <w:r w:rsidR="00B91714"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 xml:space="preserve"> (day, month, and year—without punctuation)</w:t>
                      </w: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.</w:t>
                      </w:r>
                    </w:p>
                    <w:p w:rsidR="006008BC" w:rsidRPr="00B91714" w:rsidRDefault="006008BC" w:rsidP="00625F86">
                      <w:pPr>
                        <w:suppressAutoHyphens w:val="0"/>
                        <w:rPr>
                          <w:b/>
                          <w:smallCaps/>
                          <w:sz w:val="19"/>
                          <w:szCs w:val="19"/>
                        </w:rPr>
                      </w:pPr>
                    </w:p>
                    <w:p w:rsidR="006008BC" w:rsidRPr="00B91714" w:rsidRDefault="00B91714" w:rsidP="00876415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online</w:t>
                      </w:r>
                      <w:proofErr w:type="gramEnd"/>
                      <w:r w:rsidR="006008BC"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 author:</w:t>
                      </w:r>
                    </w:p>
                    <w:p w:rsidR="006008BC" w:rsidRPr="00B91714" w:rsidRDefault="006008BC" w:rsidP="006008BC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proofErr w:type="spellStart"/>
                      <w:r w:rsidR="00B91714"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Spotts</w:t>
                      </w:r>
                      <w:proofErr w:type="spellEnd"/>
                      <w:r w:rsidR="00B91714"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csmonitor.com, 29 October 2014).</w:t>
                      </w:r>
                    </w:p>
                    <w:p w:rsidR="006008BC" w:rsidRPr="00B91714" w:rsidRDefault="006008BC" w:rsidP="00876415">
                      <w:pPr>
                        <w:suppressAutoHyphens w:val="0"/>
                        <w:rPr>
                          <w:rFonts w:ascii="Arial Narrow" w:hAnsi="Arial Narrow"/>
                          <w:b/>
                          <w:smallCaps/>
                          <w:sz w:val="19"/>
                          <w:szCs w:val="19"/>
                        </w:rPr>
                      </w:pPr>
                    </w:p>
                    <w:p w:rsidR="006008BC" w:rsidRPr="00B91714" w:rsidRDefault="006008BC" w:rsidP="00876415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internet</w:t>
                      </w:r>
                      <w:proofErr w:type="gramEnd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without author:</w:t>
                      </w:r>
                    </w:p>
                    <w:p w:rsidR="00B91714" w:rsidRPr="00B91714" w:rsidRDefault="00B91714" w:rsidP="00B91714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(csmonitor.com, 29 October 2014)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.</w:t>
                      </w:r>
                    </w:p>
                    <w:p w:rsidR="006008BC" w:rsidRPr="00B91714" w:rsidRDefault="006008BC" w:rsidP="00495D5A">
                      <w:pPr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:rsidR="006008BC" w:rsidRPr="00B91714" w:rsidRDefault="006008BC" w:rsidP="00495D5A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>newspaper</w:t>
                      </w:r>
                      <w:proofErr w:type="gramEnd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 xml:space="preserve"> articles with author:</w:t>
                      </w:r>
                    </w:p>
                    <w:p w:rsidR="00B91714" w:rsidRPr="00B91714" w:rsidRDefault="00B91714" w:rsidP="00B91714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proofErr w:type="spell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Spotts</w:t>
                      </w:r>
                      <w:proofErr w:type="spellEnd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 xml:space="preserve">, 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u w:val="single"/>
                          <w:lang w:eastAsia="en-US"/>
                        </w:rPr>
                        <w:t>Oregonian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page A7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).</w:t>
                      </w:r>
                    </w:p>
                    <w:p w:rsidR="006008BC" w:rsidRPr="00B91714" w:rsidRDefault="006008BC" w:rsidP="00876415">
                      <w:pPr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:rsidR="006008BC" w:rsidRPr="00B91714" w:rsidRDefault="006008BC" w:rsidP="00876415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>newspaper</w:t>
                      </w:r>
                      <w:proofErr w:type="gramEnd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 xml:space="preserve"> articles without author:</w:t>
                      </w:r>
                    </w:p>
                    <w:p w:rsidR="00B91714" w:rsidRPr="00B91714" w:rsidRDefault="00B91714" w:rsidP="00B91714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u w:val="single"/>
                          <w:lang w:eastAsia="en-US"/>
                        </w:rPr>
                        <w:t>Oregonian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page A7).</w:t>
                      </w:r>
                    </w:p>
                    <w:p w:rsidR="006008BC" w:rsidRPr="00B91714" w:rsidRDefault="006008BC" w:rsidP="00495D5A">
                      <w:pPr>
                        <w:rPr>
                          <w:sz w:val="19"/>
                          <w:szCs w:val="19"/>
                        </w:rPr>
                      </w:pPr>
                    </w:p>
                    <w:p w:rsidR="00B91714" w:rsidRPr="00B91714" w:rsidRDefault="00B91714" w:rsidP="00495D5A">
                      <w:pPr>
                        <w:rPr>
                          <w:sz w:val="19"/>
                          <w:szCs w:val="19"/>
                        </w:rPr>
                      </w:pPr>
                    </w:p>
                    <w:p w:rsidR="00B91714" w:rsidRPr="00B91714" w:rsidRDefault="00B91714" w:rsidP="00B91714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copying</w:t>
                      </w:r>
                      <w:proofErr w:type="gramEnd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a </w:t>
                      </w:r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  <w:bdr w:val="none" w:sz="0" w:space="0" w:color="auto" w:frame="1"/>
                          <w:lang w:eastAsia="en-US"/>
                        </w:rPr>
                        <w:t>quote</w:t>
                      </w:r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 author:</w:t>
                      </w:r>
                    </w:p>
                    <w:p w:rsidR="00B91714" w:rsidRPr="00B91714" w:rsidRDefault="00B91714" w:rsidP="00B91714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“’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’ acknowledged Clarissa Christensen”</w:t>
                      </w:r>
                    </w:p>
                    <w:p w:rsidR="00B91714" w:rsidRPr="00B91714" w:rsidRDefault="00B91714" w:rsidP="00B91714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  <w:proofErr w:type="gram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(</w:t>
                      </w:r>
                      <w:proofErr w:type="spell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Spotts</w:t>
                      </w:r>
                      <w:proofErr w:type="spellEnd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csmonitor.com, 29 October 2014).</w:t>
                      </w:r>
                      <w:proofErr w:type="gramEnd"/>
                    </w:p>
                    <w:p w:rsidR="00B91714" w:rsidRPr="00B91714" w:rsidRDefault="00B91714" w:rsidP="00B91714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91714" w:rsidRDefault="00B91714">
      <w:pPr>
        <w:rPr>
          <w:sz w:val="16"/>
        </w:rPr>
      </w:pPr>
    </w:p>
    <w:p w:rsidR="00495D5A" w:rsidRDefault="00495D5A">
      <w:pPr>
        <w:rPr>
          <w:sz w:val="16"/>
        </w:rPr>
      </w:pPr>
    </w:p>
    <w:p w:rsidR="00495D5A" w:rsidRDefault="001A4603" w:rsidP="00495D5A">
      <w:pPr>
        <w:rPr>
          <w:sz w:val="36"/>
          <w:u w:val="single"/>
        </w:rPr>
      </w:pPr>
      <w:r>
        <w:rPr>
          <w:sz w:val="36"/>
        </w:rPr>
        <w:t>Quote</w:t>
      </w:r>
      <w:r w:rsidR="00495D5A">
        <w:rPr>
          <w:sz w:val="36"/>
        </w:rPr>
        <w:t>:</w:t>
      </w:r>
      <w:r w:rsidR="00495D5A">
        <w:rPr>
          <w:sz w:val="36"/>
        </w:rPr>
        <w:tab/>
      </w:r>
      <w:r w:rsidR="00495D5A">
        <w:rPr>
          <w:sz w:val="36"/>
          <w:u w:val="single"/>
        </w:rPr>
        <w:t>____________________________________________________</w:t>
      </w:r>
    </w:p>
    <w:p w:rsidR="00495D5A" w:rsidRDefault="00495D5A" w:rsidP="00495D5A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:rsidR="00495D5A" w:rsidRDefault="00495D5A" w:rsidP="00495D5A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:rsidR="00495D5A" w:rsidRDefault="00495D5A" w:rsidP="00495D5A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:rsidR="00495D5A" w:rsidRDefault="00495D5A" w:rsidP="00495D5A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:rsidR="00495D5A" w:rsidRDefault="00495D5A" w:rsidP="00495D5A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:rsidR="008A4160" w:rsidRDefault="001A4603" w:rsidP="00F61542">
      <w:pPr>
        <w:pageBreakBefore/>
        <w:rPr>
          <w:sz w:val="36"/>
        </w:rPr>
      </w:pPr>
      <w:r>
        <w:rPr>
          <w:noProof/>
          <w:lang w:eastAsia="en-US"/>
        </w:rPr>
        <w:lastRenderedPageBreak/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3712210</wp:posOffset>
            </wp:positionH>
            <wp:positionV relativeFrom="paragraph">
              <wp:posOffset>19050</wp:posOffset>
            </wp:positionV>
            <wp:extent cx="3609340" cy="2324100"/>
            <wp:effectExtent l="25400" t="25400" r="22860" b="381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32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160">
        <w:rPr>
          <w:sz w:val="36"/>
        </w:rPr>
        <w:t>Type:</w:t>
      </w:r>
    </w:p>
    <w:p w:rsidR="00F61542" w:rsidRDefault="00F61542" w:rsidP="00F61542">
      <w:pPr>
        <w:numPr>
          <w:ilvl w:val="0"/>
          <w:numId w:val="3"/>
        </w:numPr>
        <w:suppressAutoHyphens w:val="0"/>
        <w:rPr>
          <w:sz w:val="22"/>
          <w:szCs w:val="22"/>
        </w:rPr>
        <w:sectPr w:rsidR="00F61542" w:rsidSect="00F61542">
          <w:footerReference w:type="default" r:id="rId13"/>
          <w:pgSz w:w="12240" w:h="15840"/>
          <w:pgMar w:top="360" w:right="360" w:bottom="360" w:left="360" w:header="288" w:footer="288" w:gutter="0"/>
          <w:cols w:space="720"/>
          <w:docGrid w:linePitch="360"/>
        </w:sectPr>
      </w:pPr>
    </w:p>
    <w:p w:rsidR="00F61542" w:rsidRDefault="00F61542" w:rsidP="00F61542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lastRenderedPageBreak/>
        <w:t>Local/Regional</w:t>
      </w:r>
    </w:p>
    <w:p w:rsidR="00F61542" w:rsidRDefault="00F61542" w:rsidP="00F61542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National</w:t>
      </w:r>
    </w:p>
    <w:p w:rsidR="00F61542" w:rsidRDefault="00F61542" w:rsidP="00F61542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International</w:t>
      </w:r>
    </w:p>
    <w:p w:rsidR="00F61542" w:rsidRDefault="00F61542" w:rsidP="00F61542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Sports</w:t>
      </w:r>
    </w:p>
    <w:p w:rsidR="00F61542" w:rsidRDefault="00F61542" w:rsidP="00F61542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Health</w:t>
      </w:r>
    </w:p>
    <w:p w:rsidR="00F61542" w:rsidRDefault="00F61542" w:rsidP="00F61542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lastRenderedPageBreak/>
        <w:t>Business</w:t>
      </w:r>
    </w:p>
    <w:p w:rsidR="00F61542" w:rsidRDefault="00F61542" w:rsidP="00F61542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Economy</w:t>
      </w:r>
    </w:p>
    <w:p w:rsidR="00F61542" w:rsidRDefault="00F61542" w:rsidP="00F61542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Politics</w:t>
      </w:r>
    </w:p>
    <w:p w:rsidR="00F61542" w:rsidRDefault="00F61542" w:rsidP="00F61542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Science</w:t>
      </w:r>
    </w:p>
    <w:p w:rsidR="00F61542" w:rsidRDefault="00F61542" w:rsidP="00F61542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:rsidR="00F61542" w:rsidRDefault="00F61542" w:rsidP="00F61542">
      <w:pPr>
        <w:suppressAutoHyphens w:val="0"/>
        <w:rPr>
          <w:sz w:val="22"/>
          <w:szCs w:val="22"/>
        </w:rPr>
      </w:pPr>
    </w:p>
    <w:p w:rsidR="00F61542" w:rsidRDefault="00F61542" w:rsidP="00F61542">
      <w:pPr>
        <w:suppressAutoHyphens w:val="0"/>
        <w:rPr>
          <w:sz w:val="22"/>
          <w:szCs w:val="22"/>
        </w:rPr>
      </w:pPr>
    </w:p>
    <w:p w:rsidR="00F61542" w:rsidRDefault="00F61542" w:rsidP="00F61542">
      <w:pPr>
        <w:suppressAutoHyphens w:val="0"/>
        <w:rPr>
          <w:sz w:val="22"/>
          <w:szCs w:val="22"/>
        </w:rPr>
      </w:pPr>
    </w:p>
    <w:p w:rsidR="00F61542" w:rsidRPr="008E788E" w:rsidRDefault="00F61542" w:rsidP="00F61542">
      <w:pPr>
        <w:suppressAutoHyphens w:val="0"/>
        <w:rPr>
          <w:sz w:val="22"/>
          <w:szCs w:val="22"/>
        </w:rPr>
      </w:pPr>
    </w:p>
    <w:p w:rsidR="00F61542" w:rsidRDefault="00F61542">
      <w:pPr>
        <w:rPr>
          <w:sz w:val="16"/>
        </w:rPr>
        <w:sectPr w:rsidR="00F61542" w:rsidSect="00F61542">
          <w:type w:val="continuous"/>
          <w:pgSz w:w="12240" w:h="15840"/>
          <w:pgMar w:top="360" w:right="360" w:bottom="360" w:left="360" w:header="288" w:footer="288" w:gutter="0"/>
          <w:cols w:num="3" w:space="360" w:equalWidth="0">
            <w:col w:w="2520" w:space="360"/>
            <w:col w:w="2160" w:space="360"/>
            <w:col w:w="6120"/>
          </w:cols>
          <w:docGrid w:linePitch="360"/>
        </w:sectPr>
      </w:pPr>
    </w:p>
    <w:p w:rsidR="00F61542" w:rsidRPr="00D0406F" w:rsidRDefault="00F61542">
      <w:pPr>
        <w:rPr>
          <w:sz w:val="16"/>
        </w:rPr>
      </w:pPr>
    </w:p>
    <w:p w:rsidR="00F61542" w:rsidRDefault="00F61542">
      <w:pPr>
        <w:rPr>
          <w:sz w:val="36"/>
          <w:u w:val="single"/>
        </w:rPr>
      </w:pPr>
      <w:r>
        <w:rPr>
          <w:sz w:val="36"/>
        </w:rPr>
        <w:t>Source: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</w:t>
      </w:r>
    </w:p>
    <w:p w:rsidR="00F61542" w:rsidRDefault="00F61542">
      <w:pPr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newspaper</w:t>
      </w:r>
      <w:proofErr w:type="gramEnd"/>
      <w:r>
        <w:rPr>
          <w:sz w:val="20"/>
        </w:rPr>
        <w:t xml:space="preserve"> </w:t>
      </w:r>
      <w:r w:rsidRPr="00A77476">
        <w:rPr>
          <w:b/>
          <w:sz w:val="20"/>
        </w:rPr>
        <w:t>name</w:t>
      </w:r>
      <w:r>
        <w:rPr>
          <w:sz w:val="20"/>
        </w:rPr>
        <w:t xml:space="preserve">, basic web site </w:t>
      </w:r>
      <w:r w:rsidRPr="00A77476">
        <w:rPr>
          <w:b/>
          <w:sz w:val="20"/>
        </w:rPr>
        <w:t>name</w:t>
      </w:r>
      <w:r>
        <w:rPr>
          <w:sz w:val="20"/>
        </w:rPr>
        <w:t>, etc.)</w:t>
      </w:r>
    </w:p>
    <w:p w:rsidR="00F61542" w:rsidRDefault="00F61542">
      <w:pPr>
        <w:rPr>
          <w:sz w:val="36"/>
        </w:rPr>
      </w:pPr>
    </w:p>
    <w:p w:rsidR="00F61542" w:rsidRDefault="001A4603">
      <w:pPr>
        <w:rPr>
          <w:sz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235585</wp:posOffset>
                </wp:positionV>
                <wp:extent cx="1628140" cy="2089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BC" w:rsidRPr="00403237" w:rsidRDefault="006008BC">
                            <w:pPr>
                              <w:rPr>
                                <w:b/>
                              </w:rPr>
                            </w:pPr>
                            <w:r w:rsidRPr="00403237">
                              <w:rPr>
                                <w:b/>
                              </w:rPr>
                              <w:t>Locate and label on map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2.85pt;margin-top:18.55pt;width:128.2pt;height:16.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" stroked="f">
                <v:textbox inset="0,0,0,0">
                  <w:txbxContent>
                    <w:p w:rsidR="00625F86" w:rsidRPr="00403237" w:rsidRDefault="00625F86">
                      <w:pPr>
                        <w:rPr>
                          <w:b/>
                        </w:rPr>
                      </w:pPr>
                      <w:r w:rsidRPr="00403237">
                        <w:rPr>
                          <w:b/>
                        </w:rPr>
                        <w:t>Locate and label on map</w:t>
                      </w:r>
                    </w:p>
                  </w:txbxContent>
                </v:textbox>
              </v:shape>
            </w:pict>
          </mc:Fallback>
        </mc:AlternateContent>
      </w:r>
    </w:p>
    <w:p w:rsidR="00F61542" w:rsidRDefault="00F61542">
      <w:pPr>
        <w:rPr>
          <w:sz w:val="36"/>
        </w:rPr>
      </w:pPr>
    </w:p>
    <w:p w:rsidR="00F61542" w:rsidRDefault="00F61542">
      <w:pPr>
        <w:rPr>
          <w:sz w:val="36"/>
          <w:u w:val="single"/>
        </w:rPr>
      </w:pPr>
      <w:r>
        <w:rPr>
          <w:sz w:val="36"/>
        </w:rPr>
        <w:t>Who: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F61542" w:rsidRDefault="00F61542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F61542" w:rsidRDefault="00F61542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F61542" w:rsidRDefault="00F61542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F61542" w:rsidRPr="00495D40" w:rsidRDefault="00F61542" w:rsidP="00F61542">
      <w:pPr>
        <w:rPr>
          <w:sz w:val="12"/>
          <w:szCs w:val="16"/>
        </w:rPr>
      </w:pPr>
    </w:p>
    <w:p w:rsidR="00F61542" w:rsidRDefault="00F61542" w:rsidP="00F61542">
      <w:pPr>
        <w:rPr>
          <w:sz w:val="36"/>
          <w:u w:val="single"/>
        </w:rPr>
      </w:pPr>
      <w:r>
        <w:rPr>
          <w:sz w:val="36"/>
        </w:rPr>
        <w:t>Where: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F61542" w:rsidRDefault="00F61542" w:rsidP="00F61542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F61542" w:rsidRPr="00495D40" w:rsidRDefault="00F61542" w:rsidP="00F61542">
      <w:pPr>
        <w:rPr>
          <w:sz w:val="12"/>
          <w:szCs w:val="16"/>
        </w:rPr>
      </w:pPr>
    </w:p>
    <w:p w:rsidR="00F61542" w:rsidRDefault="00F61542" w:rsidP="00F61542">
      <w:pPr>
        <w:rPr>
          <w:sz w:val="36"/>
          <w:u w:val="single"/>
        </w:rPr>
      </w:pPr>
      <w:r>
        <w:rPr>
          <w:sz w:val="36"/>
        </w:rPr>
        <w:t>When: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F61542" w:rsidRDefault="00F61542" w:rsidP="00F61542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F61542" w:rsidRPr="00495D40" w:rsidRDefault="00F61542">
      <w:pPr>
        <w:rPr>
          <w:sz w:val="12"/>
          <w:szCs w:val="16"/>
        </w:rPr>
      </w:pPr>
    </w:p>
    <w:p w:rsidR="00F61542" w:rsidRDefault="00F61542">
      <w:pPr>
        <w:rPr>
          <w:sz w:val="36"/>
          <w:u w:val="single"/>
        </w:rPr>
      </w:pPr>
      <w:r>
        <w:rPr>
          <w:sz w:val="36"/>
        </w:rPr>
        <w:t>What: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F61542" w:rsidRDefault="001A4603">
      <w:pPr>
        <w:rPr>
          <w:sz w:val="36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255270</wp:posOffset>
                </wp:positionV>
                <wp:extent cx="821055" cy="1353185"/>
                <wp:effectExtent l="11430" t="13970" r="18415" b="171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BC" w:rsidRDefault="006008B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In your own words… </w:t>
                            </w:r>
                            <w:r w:rsidRPr="00403237">
                              <w:rPr>
                                <w:b/>
                                <w:sz w:val="18"/>
                                <w:szCs w:val="18"/>
                              </w:rPr>
                              <w:t>paraphrase</w:t>
                            </w:r>
                          </w:p>
                          <w:p w:rsidR="006008BC" w:rsidRPr="00403237" w:rsidRDefault="006008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08BC" w:rsidRDefault="006008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3237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proofErr w:type="gramStart"/>
                            <w:r w:rsidRPr="00403237">
                              <w:rPr>
                                <w:sz w:val="18"/>
                                <w:szCs w:val="18"/>
                              </w:rPr>
                              <w:t>should</w:t>
                            </w:r>
                            <w:proofErr w:type="gramEnd"/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 sentences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minimum &amp; cover the </w:t>
                            </w:r>
                            <w:r w:rsidRPr="00403237">
                              <w:rPr>
                                <w:b/>
                                <w:sz w:val="18"/>
                                <w:szCs w:val="18"/>
                              </w:rPr>
                              <w:t>entire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article</w:t>
                            </w:r>
                          </w:p>
                          <w:p w:rsidR="006008BC" w:rsidRPr="00403237" w:rsidRDefault="006008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.05pt;margin-top:20.1pt;width:64.65pt;height:106.5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" strokeweight="2pt">
                <v:textbox inset="7.45pt,3.85pt,7.45pt,3.85pt">
                  <w:txbxContent>
                    <w:p w:rsidR="00625F86" w:rsidRDefault="00625F8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03237">
                        <w:rPr>
                          <w:sz w:val="18"/>
                          <w:szCs w:val="18"/>
                        </w:rPr>
                        <w:t xml:space="preserve">In your own words… </w:t>
                      </w:r>
                      <w:r w:rsidRPr="00403237">
                        <w:rPr>
                          <w:b/>
                          <w:sz w:val="18"/>
                          <w:szCs w:val="18"/>
                        </w:rPr>
                        <w:t>paraphrase</w:t>
                      </w:r>
                    </w:p>
                    <w:p w:rsidR="00625F86" w:rsidRPr="00403237" w:rsidRDefault="00625F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25F86" w:rsidRDefault="00625F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3237">
                        <w:rPr>
                          <w:sz w:val="18"/>
                          <w:szCs w:val="18"/>
                        </w:rPr>
                        <w:t>*</w:t>
                      </w:r>
                      <w:proofErr w:type="gramStart"/>
                      <w:r w:rsidRPr="00403237">
                        <w:rPr>
                          <w:sz w:val="18"/>
                          <w:szCs w:val="18"/>
                        </w:rPr>
                        <w:t>should</w:t>
                      </w:r>
                      <w:proofErr w:type="gramEnd"/>
                      <w:r w:rsidRPr="00403237">
                        <w:rPr>
                          <w:sz w:val="18"/>
                          <w:szCs w:val="18"/>
                        </w:rPr>
                        <w:t xml:space="preserve"> be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403237">
                        <w:rPr>
                          <w:sz w:val="18"/>
                          <w:szCs w:val="18"/>
                        </w:rPr>
                        <w:t xml:space="preserve"> sentences</w:t>
                      </w:r>
                      <w:r>
                        <w:rPr>
                          <w:sz w:val="18"/>
                          <w:szCs w:val="18"/>
                        </w:rPr>
                        <w:t xml:space="preserve"> minimum &amp; cover the </w:t>
                      </w:r>
                      <w:r w:rsidRPr="00403237">
                        <w:rPr>
                          <w:b/>
                          <w:sz w:val="18"/>
                          <w:szCs w:val="18"/>
                        </w:rPr>
                        <w:t>entire</w:t>
                      </w:r>
                      <w:r>
                        <w:rPr>
                          <w:sz w:val="18"/>
                          <w:szCs w:val="18"/>
                        </w:rPr>
                        <w:t xml:space="preserve"> article</w:t>
                      </w:r>
                    </w:p>
                    <w:p w:rsidR="00625F86" w:rsidRPr="00403237" w:rsidRDefault="00625F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542">
        <w:rPr>
          <w:sz w:val="36"/>
        </w:rPr>
        <w:tab/>
      </w:r>
      <w:r w:rsidR="00F61542">
        <w:rPr>
          <w:sz w:val="36"/>
        </w:rPr>
        <w:tab/>
      </w:r>
      <w:r w:rsidR="00F61542">
        <w:rPr>
          <w:sz w:val="36"/>
          <w:u w:val="single"/>
        </w:rPr>
        <w:t>____________________________________________________</w:t>
      </w:r>
    </w:p>
    <w:p w:rsidR="00F61542" w:rsidRDefault="00F61542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F61542" w:rsidRDefault="00F61542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F61542" w:rsidRDefault="00F61542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F61542" w:rsidRDefault="00F61542" w:rsidP="00F61542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F61542" w:rsidRDefault="00F61542" w:rsidP="00F61542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F61542" w:rsidRDefault="00F61542" w:rsidP="00F61542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F61542" w:rsidRDefault="00F61542" w:rsidP="00F61542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F61542" w:rsidRDefault="00F61542" w:rsidP="00F61542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F61542" w:rsidRDefault="00F61542" w:rsidP="00F61542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495D5A" w:rsidRDefault="00495D5A" w:rsidP="00495D5A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1A4603" w:rsidRDefault="001A4603" w:rsidP="001A4603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1A4603" w:rsidRDefault="001A4603" w:rsidP="001A4603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1A4603" w:rsidRDefault="001A4603" w:rsidP="001A4603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:rsidR="00F61542" w:rsidRDefault="00F61542" w:rsidP="00F61542">
      <w:pPr>
        <w:rPr>
          <w:sz w:val="12"/>
          <w:szCs w:val="16"/>
        </w:rPr>
      </w:pPr>
    </w:p>
    <w:p w:rsidR="00B91714" w:rsidRPr="00495D40" w:rsidRDefault="00B91714" w:rsidP="00F61542">
      <w:pPr>
        <w:rPr>
          <w:sz w:val="12"/>
          <w:szCs w:val="16"/>
        </w:rPr>
      </w:pPr>
      <w:bookmarkStart w:id="0" w:name="_GoBack"/>
      <w:bookmarkEnd w:id="0"/>
    </w:p>
    <w:p w:rsidR="00F61542" w:rsidRDefault="00F61542" w:rsidP="00F61542">
      <w:pPr>
        <w:spacing w:line="360" w:lineRule="auto"/>
        <w:rPr>
          <w:bCs/>
          <w:smallCaps/>
          <w:sz w:val="18"/>
        </w:rPr>
      </w:pPr>
      <w:r>
        <w:rPr>
          <w:b/>
          <w:smallCaps/>
          <w:sz w:val="18"/>
        </w:rPr>
        <w:t>Presentation</w:t>
      </w:r>
      <w:r>
        <w:rPr>
          <w:bCs/>
          <w:smallCaps/>
          <w:sz w:val="18"/>
        </w:rPr>
        <w:t>:</w:t>
      </w:r>
    </w:p>
    <w:p w:rsidR="00F61542" w:rsidRDefault="00F61542" w:rsidP="00F61542">
      <w:pPr>
        <w:numPr>
          <w:ilvl w:val="0"/>
          <w:numId w:val="4"/>
        </w:numPr>
        <w:spacing w:line="360" w:lineRule="auto"/>
        <w:rPr>
          <w:bCs/>
          <w:smallCaps/>
          <w:sz w:val="18"/>
        </w:rPr>
        <w:sectPr w:rsidR="00F61542">
          <w:type w:val="continuous"/>
          <w:pgSz w:w="12240" w:h="15840"/>
          <w:pgMar w:top="360" w:right="360" w:bottom="360" w:left="360" w:header="288" w:footer="288" w:gutter="0"/>
          <w:cols w:space="720"/>
          <w:docGrid w:linePitch="360"/>
        </w:sectPr>
      </w:pPr>
    </w:p>
    <w:p w:rsidR="00F61542" w:rsidRDefault="00F61542" w:rsidP="00F61542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Eye Contact</w:t>
      </w:r>
    </w:p>
    <w:p w:rsidR="00F61542" w:rsidRDefault="00F61542" w:rsidP="00F61542">
      <w:pPr>
        <w:spacing w:line="360" w:lineRule="auto"/>
        <w:ind w:left="720"/>
        <w:rPr>
          <w:bCs/>
          <w:smallCaps/>
          <w:sz w:val="18"/>
        </w:rPr>
      </w:pPr>
    </w:p>
    <w:p w:rsidR="00F61542" w:rsidRDefault="00F61542" w:rsidP="00F61542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Volume</w:t>
      </w:r>
    </w:p>
    <w:p w:rsidR="00F61542" w:rsidRDefault="00F61542" w:rsidP="00F61542">
      <w:pPr>
        <w:spacing w:line="360" w:lineRule="auto"/>
        <w:rPr>
          <w:bCs/>
          <w:smallCaps/>
          <w:sz w:val="18"/>
        </w:rPr>
      </w:pPr>
    </w:p>
    <w:p w:rsidR="00F61542" w:rsidRDefault="00F61542" w:rsidP="00F61542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Body Language</w:t>
      </w:r>
    </w:p>
    <w:p w:rsidR="00F61542" w:rsidRDefault="00F61542" w:rsidP="00F61542">
      <w:pPr>
        <w:spacing w:line="360" w:lineRule="auto"/>
        <w:rPr>
          <w:bCs/>
          <w:smallCaps/>
          <w:sz w:val="18"/>
        </w:rPr>
      </w:pPr>
    </w:p>
    <w:p w:rsidR="00F61542" w:rsidRDefault="00F61542" w:rsidP="00F61542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Pacing/Clarity</w:t>
      </w:r>
    </w:p>
    <w:p w:rsidR="00F61542" w:rsidRDefault="00F61542" w:rsidP="00F61542">
      <w:pPr>
        <w:spacing w:line="360" w:lineRule="auto"/>
        <w:rPr>
          <w:bCs/>
          <w:smallCaps/>
          <w:sz w:val="18"/>
        </w:rPr>
      </w:pPr>
    </w:p>
    <w:p w:rsidR="00F61542" w:rsidRDefault="00F61542" w:rsidP="00F61542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Content</w:t>
      </w:r>
    </w:p>
    <w:sectPr w:rsidR="00F61542" w:rsidSect="00F61542">
      <w:type w:val="continuous"/>
      <w:pgSz w:w="12240" w:h="15840"/>
      <w:pgMar w:top="360" w:right="360" w:bottom="360" w:left="360" w:header="288" w:footer="288" w:gutter="0"/>
      <w:cols w:num="5" w:space="21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BC" w:rsidRDefault="006008BC">
      <w:r>
        <w:separator/>
      </w:r>
    </w:p>
  </w:endnote>
  <w:endnote w:type="continuationSeparator" w:id="0">
    <w:p w:rsidR="006008BC" w:rsidRDefault="0060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Medium Cond">
    <w:altName w:val="Cambria"/>
    <w:charset w:val="00"/>
    <w:family w:val="swiss"/>
    <w:pitch w:val="variable"/>
    <w:sig w:usb0="00000287" w:usb1="00000000" w:usb2="00000000" w:usb3="00000000" w:csb0="0000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BC" w:rsidRDefault="006008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BC" w:rsidRDefault="006008BC">
      <w:r>
        <w:separator/>
      </w:r>
    </w:p>
  </w:footnote>
  <w:footnote w:type="continuationSeparator" w:id="0">
    <w:p w:rsidR="006008BC" w:rsidRDefault="00600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"/>
        </w:tabs>
        <w:ind w:left="43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>
    <w:nsid w:val="11297C15"/>
    <w:multiLevelType w:val="hybridMultilevel"/>
    <w:tmpl w:val="1D3AB654"/>
    <w:lvl w:ilvl="0" w:tplc="8B1C4D34">
      <w:start w:val="1"/>
      <w:numFmt w:val="bullet"/>
      <w:lvlText w:val=""/>
      <w:lvlJc w:val="left"/>
      <w:pPr>
        <w:ind w:left="72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169B"/>
    <w:multiLevelType w:val="hybridMultilevel"/>
    <w:tmpl w:val="2D3814EE"/>
    <w:lvl w:ilvl="0" w:tplc="EA94E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D125A"/>
    <w:multiLevelType w:val="multilevel"/>
    <w:tmpl w:val="2D381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2186B"/>
    <w:multiLevelType w:val="hybridMultilevel"/>
    <w:tmpl w:val="055ABB2E"/>
    <w:lvl w:ilvl="0" w:tplc="3244BA7A">
      <w:start w:val="1"/>
      <w:numFmt w:val="decimal"/>
      <w:lvlText w:val="%1."/>
      <w:lvlJc w:val="left"/>
      <w:pPr>
        <w:ind w:left="360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E7396"/>
    <w:multiLevelType w:val="hybridMultilevel"/>
    <w:tmpl w:val="2ED8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B7294"/>
    <w:multiLevelType w:val="hybridMultilevel"/>
    <w:tmpl w:val="B6AA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2781A"/>
    <w:multiLevelType w:val="hybridMultilevel"/>
    <w:tmpl w:val="E456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DE"/>
    <w:rsid w:val="001A4603"/>
    <w:rsid w:val="0046577A"/>
    <w:rsid w:val="00495D5A"/>
    <w:rsid w:val="006008BC"/>
    <w:rsid w:val="00625F86"/>
    <w:rsid w:val="00876415"/>
    <w:rsid w:val="008A4160"/>
    <w:rsid w:val="00B208DE"/>
    <w:rsid w:val="00B91714"/>
    <w:rsid w:val="00F61542"/>
    <w:rsid w:val="00F859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i/>
      <w:iCs/>
      <w:sz w:val="26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Hyperlink">
    <w:name w:val="Hyperlink"/>
    <w:rsid w:val="00403237"/>
    <w:rPr>
      <w:color w:val="0000FF"/>
      <w:u w:val="single"/>
    </w:rPr>
  </w:style>
  <w:style w:type="character" w:styleId="FollowedHyperlink">
    <w:name w:val="FollowedHyperlink"/>
    <w:rsid w:val="00403237"/>
    <w:rPr>
      <w:color w:val="800080"/>
      <w:u w:val="single"/>
    </w:rPr>
  </w:style>
  <w:style w:type="paragraph" w:styleId="NormalWeb">
    <w:name w:val="Normal (Web)"/>
    <w:basedOn w:val="Normal"/>
    <w:uiPriority w:val="99"/>
    <w:rsid w:val="000E5847"/>
    <w:pPr>
      <w:suppressAutoHyphens w:val="0"/>
      <w:spacing w:beforeLines="1" w:afterLines="1"/>
    </w:pPr>
    <w:rPr>
      <w:rFonts w:ascii="Times" w:eastAsia="Cambria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0E5847"/>
  </w:style>
  <w:style w:type="character" w:customStyle="1" w:styleId="italic">
    <w:name w:val="italic"/>
    <w:basedOn w:val="DefaultParagraphFont"/>
    <w:rsid w:val="000E5847"/>
  </w:style>
  <w:style w:type="character" w:styleId="Strong">
    <w:name w:val="Strong"/>
    <w:uiPriority w:val="22"/>
    <w:qFormat/>
    <w:rsid w:val="00495D5A"/>
    <w:rPr>
      <w:b/>
      <w:bCs/>
    </w:rPr>
  </w:style>
  <w:style w:type="paragraph" w:styleId="ListParagraph">
    <w:name w:val="List Paragraph"/>
    <w:basedOn w:val="Normal"/>
    <w:rsid w:val="00495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i/>
      <w:iCs/>
      <w:sz w:val="26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Hyperlink">
    <w:name w:val="Hyperlink"/>
    <w:rsid w:val="00403237"/>
    <w:rPr>
      <w:color w:val="0000FF"/>
      <w:u w:val="single"/>
    </w:rPr>
  </w:style>
  <w:style w:type="character" w:styleId="FollowedHyperlink">
    <w:name w:val="FollowedHyperlink"/>
    <w:rsid w:val="00403237"/>
    <w:rPr>
      <w:color w:val="800080"/>
      <w:u w:val="single"/>
    </w:rPr>
  </w:style>
  <w:style w:type="paragraph" w:styleId="NormalWeb">
    <w:name w:val="Normal (Web)"/>
    <w:basedOn w:val="Normal"/>
    <w:uiPriority w:val="99"/>
    <w:rsid w:val="000E5847"/>
    <w:pPr>
      <w:suppressAutoHyphens w:val="0"/>
      <w:spacing w:beforeLines="1" w:afterLines="1"/>
    </w:pPr>
    <w:rPr>
      <w:rFonts w:ascii="Times" w:eastAsia="Cambria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0E5847"/>
  </w:style>
  <w:style w:type="character" w:customStyle="1" w:styleId="italic">
    <w:name w:val="italic"/>
    <w:basedOn w:val="DefaultParagraphFont"/>
    <w:rsid w:val="000E5847"/>
  </w:style>
  <w:style w:type="character" w:styleId="Strong">
    <w:name w:val="Strong"/>
    <w:uiPriority w:val="22"/>
    <w:qFormat/>
    <w:rsid w:val="00495D5A"/>
    <w:rPr>
      <w:b/>
      <w:bCs/>
    </w:rPr>
  </w:style>
  <w:style w:type="paragraph" w:styleId="ListParagraph">
    <w:name w:val="List Paragraph"/>
    <w:basedOn w:val="Normal"/>
    <w:rsid w:val="0049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binder@pps.net?subject=current%20event" TargetMode="Externa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binder@pps.net?subject=current%20event%20article" TargetMode="External"/><Relationship Id="rId9" Type="http://schemas.openxmlformats.org/officeDocument/2006/relationships/hyperlink" Target="mailto:pbinder@pps.net?subject=current%20event" TargetMode="External"/><Relationship Id="rId10" Type="http://schemas.openxmlformats.org/officeDocument/2006/relationships/hyperlink" Target="mailto:pbinder@pps.net?subject=current%20event%20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</vt:lpstr>
    </vt:vector>
  </TitlesOfParts>
  <Company>Portland Public Schools</Company>
  <LinksUpToDate>false</LinksUpToDate>
  <CharactersWithSpaces>1980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mailto:pbinder@pps.net?subject=current event article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</dc:title>
  <dc:subject/>
  <dc:creator>Administrator</dc:creator>
  <cp:keywords/>
  <cp:lastModifiedBy>PPS IT Dept</cp:lastModifiedBy>
  <cp:revision>2</cp:revision>
  <cp:lastPrinted>2013-03-08T17:02:00Z</cp:lastPrinted>
  <dcterms:created xsi:type="dcterms:W3CDTF">2014-10-29T21:48:00Z</dcterms:created>
  <dcterms:modified xsi:type="dcterms:W3CDTF">2014-10-29T21:48:00Z</dcterms:modified>
</cp:coreProperties>
</file>