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D984AE" w14:textId="7F8CB229" w:rsidR="000E5847" w:rsidRDefault="00554E3E">
      <w:pPr>
        <w:rPr>
          <w:sz w:val="9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28D755EF" wp14:editId="1A706EE6">
                <wp:simplePos x="0" y="0"/>
                <wp:positionH relativeFrom="column">
                  <wp:posOffset>2446020</wp:posOffset>
                </wp:positionH>
                <wp:positionV relativeFrom="paragraph">
                  <wp:posOffset>133350</wp:posOffset>
                </wp:positionV>
                <wp:extent cx="1504315" cy="2332990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332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1573B" w14:textId="77777777" w:rsidR="00554E3E" w:rsidRDefault="00554E3E">
                            <w:pPr>
                              <w:rPr>
                                <w:color w:val="C0C0C0"/>
                                <w:sz w:val="300"/>
                              </w:rPr>
                            </w:pPr>
                            <w:proofErr w:type="gramStart"/>
                            <w:r>
                              <w:rPr>
                                <w:color w:val="C0C0C0"/>
                                <w:sz w:val="30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2.6pt;margin-top:10.5pt;width:118.45pt;height:183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" stroked="f">
                <v:fill opacity="32896f"/>
                <v:textbox inset="0,0,0,0">
                  <w:txbxContent>
                    <w:p w14:paraId="49A1573B" w14:textId="77777777" w:rsidR="00554E3E" w:rsidRDefault="00554E3E">
                      <w:pPr>
                        <w:rPr>
                          <w:color w:val="C0C0C0"/>
                          <w:sz w:val="300"/>
                        </w:rPr>
                      </w:pPr>
                      <w:proofErr w:type="gramStart"/>
                      <w:r>
                        <w:rPr>
                          <w:color w:val="C0C0C0"/>
                          <w:sz w:val="3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3F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EB31FCA" wp14:editId="231BB517">
                <wp:simplePos x="0" y="0"/>
                <wp:positionH relativeFrom="column">
                  <wp:posOffset>5896610</wp:posOffset>
                </wp:positionH>
                <wp:positionV relativeFrom="paragraph">
                  <wp:posOffset>-46990</wp:posOffset>
                </wp:positionV>
                <wp:extent cx="1459865" cy="697865"/>
                <wp:effectExtent l="3810" t="381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738AA" w14:textId="77777777" w:rsidR="00554E3E" w:rsidRDefault="00554E3E">
                            <w:r>
                              <w:t>Name:</w:t>
                            </w:r>
                          </w:p>
                          <w:p w14:paraId="5355D3AF" w14:textId="77777777" w:rsidR="00554E3E" w:rsidRDefault="00554E3E"/>
                          <w:p w14:paraId="1EA6B937" w14:textId="77777777" w:rsidR="00554E3E" w:rsidRDefault="00554E3E"/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4.3pt;margin-top:-3.65pt;width:114.95pt;height:54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" strokeweight="1pt">
                <v:textbox inset="8.2pt,4.6pt,8.2pt,4.6pt">
                  <w:txbxContent>
                    <w:p w14:paraId="7C4738AA" w14:textId="77777777" w:rsidR="00554E3E" w:rsidRDefault="00554E3E">
                      <w:r>
                        <w:t>Name:</w:t>
                      </w:r>
                    </w:p>
                    <w:p w14:paraId="5355D3AF" w14:textId="77777777" w:rsidR="00554E3E" w:rsidRDefault="00554E3E"/>
                    <w:p w14:paraId="1EA6B937" w14:textId="77777777" w:rsidR="00554E3E" w:rsidRDefault="00554E3E"/>
                  </w:txbxContent>
                </v:textbox>
                <w10:wrap type="square"/>
              </v:shape>
            </w:pict>
          </mc:Fallback>
        </mc:AlternateContent>
      </w:r>
      <w:r w:rsidR="000E5847">
        <w:rPr>
          <w:sz w:val="96"/>
        </w:rPr>
        <w:t xml:space="preserve">Current Event # </w:t>
      </w:r>
      <w:r w:rsidR="00E7008A">
        <w:rPr>
          <w:sz w:val="96"/>
        </w:rPr>
        <w:t>9-USA</w:t>
      </w:r>
    </w:p>
    <w:p w14:paraId="71B34FF0" w14:textId="61FB44D6" w:rsidR="00DD33C1" w:rsidRDefault="00DD33C1">
      <w:pPr>
        <w:rPr>
          <w:sz w:val="16"/>
        </w:rPr>
      </w:pPr>
    </w:p>
    <w:p w14:paraId="5CBA38E9" w14:textId="77777777" w:rsidR="00554E3E" w:rsidRDefault="00554E3E" w:rsidP="00554E3E">
      <w:pPr>
        <w:rPr>
          <w:sz w:val="16"/>
        </w:rPr>
      </w:pPr>
    </w:p>
    <w:p w14:paraId="6F261AD5" w14:textId="77777777" w:rsidR="00554E3E" w:rsidRDefault="00554E3E" w:rsidP="00554E3E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4F117E74" wp14:editId="6D2D0426">
                <wp:simplePos x="0" y="0"/>
                <wp:positionH relativeFrom="column">
                  <wp:posOffset>3596640</wp:posOffset>
                </wp:positionH>
                <wp:positionV relativeFrom="paragraph">
                  <wp:posOffset>49530</wp:posOffset>
                </wp:positionV>
                <wp:extent cx="2459355" cy="1259417"/>
                <wp:effectExtent l="0" t="0" r="29845" b="361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25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72F7" w14:textId="77777777" w:rsidR="00554E3E" w:rsidRPr="00B91714" w:rsidRDefault="00554E3E" w:rsidP="00554E3E">
                            <w:pPr>
                              <w:pStyle w:val="BodyText"/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</w:pPr>
                            <w:r w:rsidRPr="00B91714"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  <w:t>I need a copy of the article</w:t>
                            </w:r>
                          </w:p>
                          <w:p w14:paraId="71C93E93" w14:textId="77777777" w:rsidR="00554E3E" w:rsidRPr="00B91714" w:rsidRDefault="00554E3E" w:rsidP="00554E3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you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can cut it out and staple it</w:t>
                            </w:r>
                          </w:p>
                          <w:p w14:paraId="50728D3B" w14:textId="77777777" w:rsidR="00554E3E" w:rsidRPr="00B91714" w:rsidRDefault="00554E3E" w:rsidP="00554E3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copy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and paste from a computer</w:t>
                            </w:r>
                          </w:p>
                          <w:p w14:paraId="55A0E5C7" w14:textId="77777777" w:rsidR="00554E3E" w:rsidRPr="00B91714" w:rsidRDefault="00554E3E" w:rsidP="00554E3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or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email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me a link. (</w:t>
                            </w:r>
                            <w:hyperlink r:id="rId9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pbinder@pps.net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3.2pt;margin-top:3.9pt;width:193.65pt;height:99.1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" strokeweight=".5pt">
                <v:textbox inset="7.45pt,3.85pt,7.45pt,3.85pt">
                  <w:txbxContent>
                    <w:p w14:paraId="3F6A72F7" w14:textId="77777777" w:rsidR="00554E3E" w:rsidRPr="00B91714" w:rsidRDefault="00554E3E" w:rsidP="00554E3E">
                      <w:pPr>
                        <w:pStyle w:val="BodyText"/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</w:pPr>
                      <w:r w:rsidRPr="00B91714"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  <w:t>I need a copy of the article</w:t>
                      </w:r>
                    </w:p>
                    <w:p w14:paraId="71C93E93" w14:textId="77777777" w:rsidR="00554E3E" w:rsidRPr="00B91714" w:rsidRDefault="00554E3E" w:rsidP="00554E3E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you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can cut it out and staple it</w:t>
                      </w:r>
                    </w:p>
                    <w:p w14:paraId="50728D3B" w14:textId="77777777" w:rsidR="00554E3E" w:rsidRPr="00B91714" w:rsidRDefault="00554E3E" w:rsidP="00554E3E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copy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and paste from a computer</w:t>
                      </w:r>
                    </w:p>
                    <w:p w14:paraId="55A0E5C7" w14:textId="77777777" w:rsidR="00554E3E" w:rsidRPr="00B91714" w:rsidRDefault="00554E3E" w:rsidP="00554E3E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or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</w:t>
                      </w:r>
                      <w:hyperlink r:id="rId10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email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me a link. (</w:t>
                      </w:r>
                      <w:hyperlink r:id="rId11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pbinder@pps.net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3E05591" w14:textId="77777777" w:rsidR="00554E3E" w:rsidRDefault="00554E3E" w:rsidP="00554E3E">
      <w:pPr>
        <w:rPr>
          <w:sz w:val="16"/>
        </w:rPr>
      </w:pPr>
    </w:p>
    <w:p w14:paraId="703F5CA3" w14:textId="77777777" w:rsidR="00554E3E" w:rsidRDefault="00554E3E" w:rsidP="00554E3E">
      <w:pPr>
        <w:rPr>
          <w:sz w:val="16"/>
        </w:rPr>
      </w:pPr>
    </w:p>
    <w:p w14:paraId="49D1C590" w14:textId="77777777" w:rsidR="00554E3E" w:rsidRDefault="00554E3E" w:rsidP="00554E3E">
      <w:pPr>
        <w:rPr>
          <w:sz w:val="16"/>
        </w:rPr>
      </w:pPr>
    </w:p>
    <w:p w14:paraId="0F94F1F8" w14:textId="77777777" w:rsidR="00554E3E" w:rsidRDefault="00554E3E" w:rsidP="00554E3E">
      <w:pPr>
        <w:rPr>
          <w:sz w:val="16"/>
        </w:rPr>
      </w:pPr>
    </w:p>
    <w:p w14:paraId="60136399" w14:textId="77777777" w:rsidR="00554E3E" w:rsidRDefault="00554E3E" w:rsidP="00554E3E">
      <w:pPr>
        <w:rPr>
          <w:sz w:val="16"/>
        </w:rPr>
      </w:pPr>
    </w:p>
    <w:p w14:paraId="62E0E0BD" w14:textId="77777777" w:rsidR="00554E3E" w:rsidRDefault="00554E3E" w:rsidP="00554E3E">
      <w:pPr>
        <w:rPr>
          <w:sz w:val="16"/>
        </w:rPr>
      </w:pPr>
    </w:p>
    <w:p w14:paraId="681A8BAC" w14:textId="77777777" w:rsidR="00554E3E" w:rsidRDefault="00554E3E" w:rsidP="00554E3E">
      <w:pPr>
        <w:rPr>
          <w:sz w:val="16"/>
        </w:rPr>
      </w:pPr>
    </w:p>
    <w:p w14:paraId="5D6D3D98" w14:textId="77777777" w:rsidR="00554E3E" w:rsidRDefault="00554E3E" w:rsidP="00554E3E">
      <w:pPr>
        <w:rPr>
          <w:sz w:val="16"/>
        </w:rPr>
      </w:pPr>
    </w:p>
    <w:p w14:paraId="42E0D094" w14:textId="77777777" w:rsidR="00554E3E" w:rsidRDefault="00554E3E" w:rsidP="00554E3E">
      <w:pPr>
        <w:rPr>
          <w:sz w:val="16"/>
        </w:rPr>
      </w:pPr>
    </w:p>
    <w:p w14:paraId="45AE87DF" w14:textId="77777777" w:rsidR="00554E3E" w:rsidRDefault="00554E3E" w:rsidP="00554E3E">
      <w:pPr>
        <w:rPr>
          <w:sz w:val="16"/>
        </w:rPr>
      </w:pPr>
    </w:p>
    <w:p w14:paraId="539F4223" w14:textId="77777777" w:rsidR="00554E3E" w:rsidRDefault="00554E3E" w:rsidP="00554E3E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7305281A" wp14:editId="27E068DB">
                <wp:simplePos x="0" y="0"/>
                <wp:positionH relativeFrom="margin">
                  <wp:posOffset>224155</wp:posOffset>
                </wp:positionH>
                <wp:positionV relativeFrom="margin">
                  <wp:posOffset>2423795</wp:posOffset>
                </wp:positionV>
                <wp:extent cx="6858000" cy="5120005"/>
                <wp:effectExtent l="0" t="0" r="25400" b="3619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2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B5A65" w14:textId="77777777" w:rsidR="00554E3E" w:rsidRPr="00B91714" w:rsidRDefault="00554E3E" w:rsidP="00554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 xml:space="preserve"> word-for-word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a significant comment, statistic, well-written sentence, or quote from the article.</w:t>
                            </w:r>
                          </w:p>
                          <w:p w14:paraId="5327B2CD" w14:textId="77777777" w:rsidR="00554E3E" w:rsidRPr="00B91714" w:rsidRDefault="00554E3E" w:rsidP="00554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Punctuate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properly with quotation marks and end marks—include any other marks of punctuation used in the news item as well.</w:t>
                            </w:r>
                          </w:p>
                          <w:p w14:paraId="350341B5" w14:textId="77777777" w:rsidR="00554E3E" w:rsidRPr="00B91714" w:rsidRDefault="00554E3E" w:rsidP="00554E3E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Put quotation marks (“) in front of the first word copied and after the last word copied</w:t>
                            </w:r>
                          </w:p>
                          <w:p w14:paraId="58FC916C" w14:textId="77777777" w:rsidR="00554E3E" w:rsidRPr="00B91714" w:rsidRDefault="00554E3E" w:rsidP="00554E3E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The last end mark of punctuation goes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after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the parenthetical citation.</w:t>
                            </w:r>
                          </w:p>
                          <w:p w14:paraId="6C63BFD0" w14:textId="77777777" w:rsidR="00554E3E" w:rsidRPr="00B91714" w:rsidRDefault="00554E3E" w:rsidP="00554E3E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Copying a quote requires special punctuation.</w:t>
                            </w:r>
                          </w:p>
                          <w:p w14:paraId="49C277C3" w14:textId="77777777" w:rsidR="00554E3E" w:rsidRPr="00B91714" w:rsidRDefault="00554E3E" w:rsidP="00554E3E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When directly copying a quote, use a single quotation mark in addition to the two quotation marks to indicate the parts of the quote in the news item that you are copying.</w:t>
                            </w:r>
                          </w:p>
                          <w:p w14:paraId="44794E94" w14:textId="77777777" w:rsidR="00554E3E" w:rsidRPr="00B91714" w:rsidRDefault="00554E3E" w:rsidP="00554E3E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double quotation marks first, then the single quotation mark before the copied quote (“’)</w:t>
                            </w:r>
                          </w:p>
                          <w:p w14:paraId="7CC85C54" w14:textId="77777777" w:rsidR="00554E3E" w:rsidRPr="00B91714" w:rsidRDefault="00554E3E" w:rsidP="00554E3E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Put the single quotation mark after the copied quote (‘), and the double quotation marks after the tag line (used to identify who said the words).</w:t>
                            </w:r>
                          </w:p>
                          <w:p w14:paraId="2D8AF72E" w14:textId="77777777" w:rsidR="00554E3E" w:rsidRPr="00B91714" w:rsidRDefault="00554E3E" w:rsidP="00554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Cite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your source—give credit to the author (last name or names only) and source from which you copied your quotation</w:t>
                            </w: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.</w:t>
                            </w:r>
                          </w:p>
                          <w:p w14:paraId="47397282" w14:textId="77777777" w:rsidR="00554E3E" w:rsidRPr="00B91714" w:rsidRDefault="00554E3E" w:rsidP="00554E3E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the parenthetical citation after the copied words and place the end mark of punctuation after the parentheses.</w:t>
                            </w:r>
                          </w:p>
                          <w:p w14:paraId="01EAB40E" w14:textId="77777777" w:rsidR="00554E3E" w:rsidRPr="00B91714" w:rsidRDefault="00554E3E" w:rsidP="00554E3E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      </w:r>
                          </w:p>
                          <w:p w14:paraId="240A33DC" w14:textId="77777777" w:rsidR="00554E3E" w:rsidRPr="00B91714" w:rsidRDefault="00554E3E" w:rsidP="00554E3E">
                            <w:pPr>
                              <w:suppressAutoHyphens w:val="0"/>
                              <w:rPr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3674504C" w14:textId="77777777" w:rsidR="00554E3E" w:rsidRPr="00B91714" w:rsidRDefault="00554E3E" w:rsidP="00554E3E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online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27394821" w14:textId="77777777" w:rsidR="00554E3E" w:rsidRPr="00B91714" w:rsidRDefault="00554E3E" w:rsidP="00554E3E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</w:p>
                          <w:p w14:paraId="5B90EFA1" w14:textId="77777777" w:rsidR="00554E3E" w:rsidRPr="00B91714" w:rsidRDefault="00554E3E" w:rsidP="00554E3E">
                            <w:pPr>
                              <w:suppressAutoHyphens w:val="0"/>
                              <w:rPr>
                                <w:rFonts w:ascii="Arial Narrow" w:hAnsi="Arial Narrow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6245E4EE" w14:textId="77777777" w:rsidR="00554E3E" w:rsidRPr="00B91714" w:rsidRDefault="00554E3E" w:rsidP="00554E3E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internet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without author:</w:t>
                            </w:r>
                          </w:p>
                          <w:p w14:paraId="2E6C5874" w14:textId="77777777" w:rsidR="00554E3E" w:rsidRPr="00B91714" w:rsidRDefault="00554E3E" w:rsidP="00554E3E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(csmonitor.com, 29 October 2014).</w:t>
                            </w:r>
                          </w:p>
                          <w:p w14:paraId="0D8A1364" w14:textId="77777777" w:rsidR="00554E3E" w:rsidRPr="00B91714" w:rsidRDefault="00554E3E" w:rsidP="00554E3E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05168E1E" w14:textId="77777777" w:rsidR="00554E3E" w:rsidRPr="00B91714" w:rsidRDefault="00554E3E" w:rsidP="00554E3E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 author:</w:t>
                            </w:r>
                          </w:p>
                          <w:p w14:paraId="4D56BD82" w14:textId="77777777" w:rsidR="00554E3E" w:rsidRPr="00B91714" w:rsidRDefault="00554E3E" w:rsidP="00554E3E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, 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13B10F4D" w14:textId="77777777" w:rsidR="00554E3E" w:rsidRPr="00B91714" w:rsidRDefault="00554E3E" w:rsidP="00554E3E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0AA4C61B" w14:textId="77777777" w:rsidR="00554E3E" w:rsidRPr="00B91714" w:rsidRDefault="00554E3E" w:rsidP="00554E3E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without author:</w:t>
                            </w:r>
                          </w:p>
                          <w:p w14:paraId="6E50B812" w14:textId="77777777" w:rsidR="00554E3E" w:rsidRPr="00B91714" w:rsidRDefault="00554E3E" w:rsidP="00554E3E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29B28892" w14:textId="77777777" w:rsidR="00554E3E" w:rsidRPr="00B91714" w:rsidRDefault="00554E3E" w:rsidP="00554E3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12E1099" w14:textId="77777777" w:rsidR="00554E3E" w:rsidRPr="00B91714" w:rsidRDefault="00554E3E" w:rsidP="00554E3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F3F82F8" w14:textId="77777777" w:rsidR="00554E3E" w:rsidRPr="00B91714" w:rsidRDefault="00554E3E" w:rsidP="00554E3E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copying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a 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  <w:bdr w:val="none" w:sz="0" w:space="0" w:color="auto" w:frame="1"/>
                                <w:lang w:eastAsia="en-US"/>
                              </w:rPr>
                              <w:t>quote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62901F36" w14:textId="77777777" w:rsidR="00554E3E" w:rsidRPr="00B91714" w:rsidRDefault="00554E3E" w:rsidP="00554E3E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“’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event’ acknowledged Clarissa Christensen”</w:t>
                            </w:r>
                          </w:p>
                          <w:p w14:paraId="4E0A4085" w14:textId="77777777" w:rsidR="00554E3E" w:rsidRPr="00B91714" w:rsidRDefault="00554E3E" w:rsidP="00554E3E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  <w:proofErr w:type="gramEnd"/>
                          </w:p>
                          <w:p w14:paraId="7A5A095A" w14:textId="77777777" w:rsidR="00554E3E" w:rsidRPr="00B91714" w:rsidRDefault="00554E3E" w:rsidP="00554E3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7.65pt;margin-top:190.85pt;width:540pt;height:403.1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" strokeweight="2pt">
                <v:textbox inset="7.45pt,3.85pt,7.45pt,3.85pt">
                  <w:txbxContent>
                    <w:p w14:paraId="2DDB5A65" w14:textId="77777777" w:rsidR="00554E3E" w:rsidRPr="00B91714" w:rsidRDefault="00554E3E" w:rsidP="00554E3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 xml:space="preserve"> word-for-word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a significant comment, statistic, well-written sentence, or quote from the article.</w:t>
                      </w:r>
                    </w:p>
                    <w:p w14:paraId="5327B2CD" w14:textId="77777777" w:rsidR="00554E3E" w:rsidRPr="00B91714" w:rsidRDefault="00554E3E" w:rsidP="00554E3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Punctuate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properly with quotation marks and end marks—include any other marks of punctuation used in the news item as well.</w:t>
                      </w:r>
                    </w:p>
                    <w:p w14:paraId="350341B5" w14:textId="77777777" w:rsidR="00554E3E" w:rsidRPr="00B91714" w:rsidRDefault="00554E3E" w:rsidP="00554E3E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Put quotation marks (“) in front of the first word copied and after the last word copied</w:t>
                      </w:r>
                    </w:p>
                    <w:p w14:paraId="58FC916C" w14:textId="77777777" w:rsidR="00554E3E" w:rsidRPr="00B91714" w:rsidRDefault="00554E3E" w:rsidP="00554E3E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The last end mark of punctuation goes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after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the parenthetical citation.</w:t>
                      </w:r>
                    </w:p>
                    <w:p w14:paraId="6C63BFD0" w14:textId="77777777" w:rsidR="00554E3E" w:rsidRPr="00B91714" w:rsidRDefault="00554E3E" w:rsidP="00554E3E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Copying a quote requires special punctuation.</w:t>
                      </w:r>
                    </w:p>
                    <w:p w14:paraId="49C277C3" w14:textId="77777777" w:rsidR="00554E3E" w:rsidRPr="00B91714" w:rsidRDefault="00554E3E" w:rsidP="00554E3E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When directly copying a quote, use a single quotation mark in addition to the two quotation marks to indicate the parts of the quote in the news item that you are copying.</w:t>
                      </w:r>
                    </w:p>
                    <w:p w14:paraId="44794E94" w14:textId="77777777" w:rsidR="00554E3E" w:rsidRPr="00B91714" w:rsidRDefault="00554E3E" w:rsidP="00554E3E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double quotation marks first, then the single quotation mark before the copied quote (“’)</w:t>
                      </w:r>
                    </w:p>
                    <w:p w14:paraId="7CC85C54" w14:textId="77777777" w:rsidR="00554E3E" w:rsidRPr="00B91714" w:rsidRDefault="00554E3E" w:rsidP="00554E3E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Put the single quotation mark after the copied quote (‘), and the double quotation marks after the tag line (used to identify who said the words).</w:t>
                      </w:r>
                    </w:p>
                    <w:p w14:paraId="2D8AF72E" w14:textId="77777777" w:rsidR="00554E3E" w:rsidRPr="00B91714" w:rsidRDefault="00554E3E" w:rsidP="00554E3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Cite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your source—give credit to the author (last name or names only) and source from which you copied your quotation</w:t>
                      </w: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.</w:t>
                      </w:r>
                    </w:p>
                    <w:p w14:paraId="47397282" w14:textId="77777777" w:rsidR="00554E3E" w:rsidRPr="00B91714" w:rsidRDefault="00554E3E" w:rsidP="00554E3E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the parenthetical citation after the copied words and place the end mark of punctuation after the parentheses.</w:t>
                      </w:r>
                    </w:p>
                    <w:p w14:paraId="01EAB40E" w14:textId="77777777" w:rsidR="00554E3E" w:rsidRPr="00B91714" w:rsidRDefault="00554E3E" w:rsidP="00554E3E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</w:r>
                    </w:p>
                    <w:p w14:paraId="240A33DC" w14:textId="77777777" w:rsidR="00554E3E" w:rsidRPr="00B91714" w:rsidRDefault="00554E3E" w:rsidP="00554E3E">
                      <w:pPr>
                        <w:suppressAutoHyphens w:val="0"/>
                        <w:rPr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3674504C" w14:textId="77777777" w:rsidR="00554E3E" w:rsidRPr="00B91714" w:rsidRDefault="00554E3E" w:rsidP="00554E3E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online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27394821" w14:textId="77777777" w:rsidR="00554E3E" w:rsidRPr="00B91714" w:rsidRDefault="00554E3E" w:rsidP="00554E3E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</w:p>
                    <w:p w14:paraId="5B90EFA1" w14:textId="77777777" w:rsidR="00554E3E" w:rsidRPr="00B91714" w:rsidRDefault="00554E3E" w:rsidP="00554E3E">
                      <w:pPr>
                        <w:suppressAutoHyphens w:val="0"/>
                        <w:rPr>
                          <w:rFonts w:ascii="Arial Narrow" w:hAnsi="Arial Narrow"/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6245E4EE" w14:textId="77777777" w:rsidR="00554E3E" w:rsidRPr="00B91714" w:rsidRDefault="00554E3E" w:rsidP="00554E3E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internet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without author:</w:t>
                      </w:r>
                    </w:p>
                    <w:p w14:paraId="2E6C5874" w14:textId="77777777" w:rsidR="00554E3E" w:rsidRPr="00B91714" w:rsidRDefault="00554E3E" w:rsidP="00554E3E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(csmonitor.com, 29 October 2014).</w:t>
                      </w:r>
                    </w:p>
                    <w:p w14:paraId="0D8A1364" w14:textId="77777777" w:rsidR="00554E3E" w:rsidRPr="00B91714" w:rsidRDefault="00554E3E" w:rsidP="00554E3E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05168E1E" w14:textId="77777777" w:rsidR="00554E3E" w:rsidRPr="00B91714" w:rsidRDefault="00554E3E" w:rsidP="00554E3E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 author:</w:t>
                      </w:r>
                    </w:p>
                    <w:p w14:paraId="4D56BD82" w14:textId="77777777" w:rsidR="00554E3E" w:rsidRPr="00B91714" w:rsidRDefault="00554E3E" w:rsidP="00554E3E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, 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13B10F4D" w14:textId="77777777" w:rsidR="00554E3E" w:rsidRPr="00B91714" w:rsidRDefault="00554E3E" w:rsidP="00554E3E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0AA4C61B" w14:textId="77777777" w:rsidR="00554E3E" w:rsidRPr="00B91714" w:rsidRDefault="00554E3E" w:rsidP="00554E3E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without author:</w:t>
                      </w:r>
                    </w:p>
                    <w:p w14:paraId="6E50B812" w14:textId="77777777" w:rsidR="00554E3E" w:rsidRPr="00B91714" w:rsidRDefault="00554E3E" w:rsidP="00554E3E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29B28892" w14:textId="77777777" w:rsidR="00554E3E" w:rsidRPr="00B91714" w:rsidRDefault="00554E3E" w:rsidP="00554E3E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412E1099" w14:textId="77777777" w:rsidR="00554E3E" w:rsidRPr="00B91714" w:rsidRDefault="00554E3E" w:rsidP="00554E3E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1F3F82F8" w14:textId="77777777" w:rsidR="00554E3E" w:rsidRPr="00B91714" w:rsidRDefault="00554E3E" w:rsidP="00554E3E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copying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a 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  <w:bdr w:val="none" w:sz="0" w:space="0" w:color="auto" w:frame="1"/>
                          <w:lang w:eastAsia="en-US"/>
                        </w:rPr>
                        <w:t>quote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62901F36" w14:textId="77777777" w:rsidR="00554E3E" w:rsidRPr="00B91714" w:rsidRDefault="00554E3E" w:rsidP="00554E3E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“’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event’ acknowledged Clarissa Christensen”</w:t>
                      </w:r>
                    </w:p>
                    <w:p w14:paraId="4E0A4085" w14:textId="77777777" w:rsidR="00554E3E" w:rsidRPr="00B91714" w:rsidRDefault="00554E3E" w:rsidP="00554E3E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proofErr w:type="gram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  <w:proofErr w:type="gramEnd"/>
                    </w:p>
                    <w:p w14:paraId="7A5A095A" w14:textId="77777777" w:rsidR="00554E3E" w:rsidRPr="00B91714" w:rsidRDefault="00554E3E" w:rsidP="00554E3E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B92789" w14:textId="77777777" w:rsidR="00554E3E" w:rsidRDefault="00554E3E" w:rsidP="00554E3E">
      <w:pPr>
        <w:rPr>
          <w:sz w:val="16"/>
        </w:rPr>
      </w:pPr>
    </w:p>
    <w:p w14:paraId="1D2E7F0D" w14:textId="77777777" w:rsidR="00554E3E" w:rsidRDefault="00554E3E" w:rsidP="00554E3E">
      <w:pPr>
        <w:rPr>
          <w:sz w:val="16"/>
        </w:rPr>
      </w:pPr>
    </w:p>
    <w:p w14:paraId="1BCCC5C1" w14:textId="77777777" w:rsidR="00554E3E" w:rsidRDefault="00554E3E" w:rsidP="00554E3E">
      <w:pPr>
        <w:rPr>
          <w:sz w:val="36"/>
          <w:u w:val="single"/>
        </w:rPr>
      </w:pPr>
      <w:r>
        <w:rPr>
          <w:sz w:val="36"/>
        </w:rPr>
        <w:t>Quote: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9CB4127" w14:textId="77777777" w:rsidR="00554E3E" w:rsidRDefault="00554E3E" w:rsidP="00554E3E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258F25F3" w14:textId="77777777" w:rsidR="00554E3E" w:rsidRDefault="00554E3E" w:rsidP="00554E3E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7FAF9844" w14:textId="77777777" w:rsidR="00554E3E" w:rsidRDefault="00554E3E" w:rsidP="00554E3E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0E71635D" w14:textId="77777777" w:rsidR="00554E3E" w:rsidRDefault="00554E3E" w:rsidP="00554E3E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2EFDA799" w14:textId="77777777" w:rsidR="00554E3E" w:rsidRDefault="00554E3E" w:rsidP="00554E3E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3E31669B" w14:textId="78311E3E" w:rsidR="000E5847" w:rsidRDefault="00E7008A" w:rsidP="00D62574">
      <w:pPr>
        <w:pageBreakBefore/>
        <w:rPr>
          <w:sz w:val="36"/>
        </w:rPr>
      </w:pPr>
      <w:bookmarkStart w:id="0" w:name="_GoBack"/>
      <w:r>
        <w:rPr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1824" behindDoc="0" locked="0" layoutInCell="1" allowOverlap="1" wp14:anchorId="1450D066" wp14:editId="53D501A2">
            <wp:simplePos x="0" y="0"/>
            <wp:positionH relativeFrom="column">
              <wp:posOffset>4297680</wp:posOffset>
            </wp:positionH>
            <wp:positionV relativeFrom="paragraph">
              <wp:posOffset>-1270</wp:posOffset>
            </wp:positionV>
            <wp:extent cx="2788920" cy="2184400"/>
            <wp:effectExtent l="25400" t="25400" r="30480" b="2540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1844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5847">
        <w:rPr>
          <w:sz w:val="36"/>
        </w:rPr>
        <w:t>Type:</w:t>
      </w:r>
    </w:p>
    <w:p w14:paraId="083A2838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  <w:sectPr w:rsidR="00D62574" w:rsidSect="00D62574">
          <w:footerReference w:type="default" r:id="rId13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3A25B300" w14:textId="77777777" w:rsidR="00D62574" w:rsidRPr="00E7008A" w:rsidRDefault="00D62574" w:rsidP="00D62574">
      <w:pPr>
        <w:numPr>
          <w:ilvl w:val="0"/>
          <w:numId w:val="3"/>
        </w:numPr>
        <w:suppressAutoHyphens w:val="0"/>
        <w:rPr>
          <w:dstrike/>
          <w:sz w:val="22"/>
          <w:szCs w:val="22"/>
        </w:rPr>
      </w:pPr>
      <w:r w:rsidRPr="00E7008A">
        <w:rPr>
          <w:dstrike/>
          <w:sz w:val="22"/>
          <w:szCs w:val="22"/>
        </w:rPr>
        <w:lastRenderedPageBreak/>
        <w:t>Local/Regional</w:t>
      </w:r>
    </w:p>
    <w:p w14:paraId="5350EBDA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National</w:t>
      </w:r>
    </w:p>
    <w:p w14:paraId="6274F6C4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International</w:t>
      </w:r>
    </w:p>
    <w:p w14:paraId="3C2B9E9C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Sports</w:t>
      </w:r>
    </w:p>
    <w:p w14:paraId="7070A59A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Health</w:t>
      </w:r>
    </w:p>
    <w:p w14:paraId="2C8E0A78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Business</w:t>
      </w:r>
    </w:p>
    <w:p w14:paraId="60346B71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Economy</w:t>
      </w:r>
    </w:p>
    <w:p w14:paraId="560AC3B0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Politics</w:t>
      </w:r>
    </w:p>
    <w:p w14:paraId="76021784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Science</w:t>
      </w:r>
    </w:p>
    <w:p w14:paraId="494D2853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3010DE48" w14:textId="4CE13EC0" w:rsidR="00D62574" w:rsidRDefault="00D62574" w:rsidP="00D62574">
      <w:pPr>
        <w:suppressAutoHyphens w:val="0"/>
        <w:rPr>
          <w:sz w:val="22"/>
          <w:szCs w:val="22"/>
        </w:rPr>
      </w:pPr>
    </w:p>
    <w:p w14:paraId="122C39BD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45AFC95F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03CD26D2" w14:textId="77777777" w:rsidR="00D62574" w:rsidRPr="008E788E" w:rsidRDefault="00D62574" w:rsidP="00D62574">
      <w:pPr>
        <w:suppressAutoHyphens w:val="0"/>
        <w:rPr>
          <w:sz w:val="22"/>
          <w:szCs w:val="22"/>
        </w:rPr>
      </w:pPr>
    </w:p>
    <w:p w14:paraId="7056E994" w14:textId="77777777" w:rsidR="00D62574" w:rsidRDefault="00D62574">
      <w:pPr>
        <w:rPr>
          <w:sz w:val="16"/>
        </w:rPr>
        <w:sectPr w:rsidR="00D62574" w:rsidSect="00D62574">
          <w:type w:val="continuous"/>
          <w:pgSz w:w="12240" w:h="15840"/>
          <w:pgMar w:top="360" w:right="360" w:bottom="360" w:left="360" w:header="288" w:footer="288" w:gutter="0"/>
          <w:cols w:num="3" w:space="360" w:equalWidth="0">
            <w:col w:w="2520" w:space="360"/>
            <w:col w:w="2160" w:space="360"/>
            <w:col w:w="6120"/>
          </w:cols>
          <w:docGrid w:linePitch="360"/>
        </w:sectPr>
      </w:pPr>
    </w:p>
    <w:p w14:paraId="514BC1CF" w14:textId="77777777" w:rsidR="00D62574" w:rsidRPr="00D0406F" w:rsidRDefault="00D62574">
      <w:pPr>
        <w:rPr>
          <w:sz w:val="16"/>
        </w:rPr>
      </w:pPr>
    </w:p>
    <w:p w14:paraId="62570388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Source: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</w:t>
      </w:r>
    </w:p>
    <w:p w14:paraId="3F2F505F" w14:textId="77777777" w:rsidR="00D62574" w:rsidRDefault="00D62574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newspaper</w:t>
      </w:r>
      <w:proofErr w:type="gramEnd"/>
      <w:r>
        <w:rPr>
          <w:sz w:val="20"/>
        </w:rPr>
        <w:t xml:space="preserve"> </w:t>
      </w:r>
      <w:r w:rsidRPr="00A77476">
        <w:rPr>
          <w:b/>
          <w:sz w:val="20"/>
        </w:rPr>
        <w:t>name</w:t>
      </w:r>
      <w:r>
        <w:rPr>
          <w:sz w:val="20"/>
        </w:rPr>
        <w:t xml:space="preserve">, basic web site </w:t>
      </w:r>
      <w:r w:rsidRPr="00A77476">
        <w:rPr>
          <w:b/>
          <w:sz w:val="20"/>
        </w:rPr>
        <w:t>name</w:t>
      </w:r>
      <w:r>
        <w:rPr>
          <w:sz w:val="20"/>
        </w:rPr>
        <w:t>, etc.)</w:t>
      </w:r>
    </w:p>
    <w:p w14:paraId="152B2FCB" w14:textId="77777777" w:rsidR="00D62574" w:rsidRDefault="00D62574">
      <w:pPr>
        <w:rPr>
          <w:sz w:val="36"/>
        </w:rPr>
      </w:pPr>
    </w:p>
    <w:p w14:paraId="34D54C13" w14:textId="66F308F7" w:rsidR="00D62574" w:rsidRDefault="00D62574">
      <w:pPr>
        <w:rPr>
          <w:sz w:val="36"/>
        </w:rPr>
      </w:pPr>
    </w:p>
    <w:p w14:paraId="75D439C2" w14:textId="14ABD4DC" w:rsidR="00D62574" w:rsidRDefault="00E7008A">
      <w:pPr>
        <w:rPr>
          <w:sz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31EE332" wp14:editId="1F11A955">
                <wp:simplePos x="0" y="0"/>
                <wp:positionH relativeFrom="column">
                  <wp:posOffset>4735195</wp:posOffset>
                </wp:positionH>
                <wp:positionV relativeFrom="paragraph">
                  <wp:posOffset>84455</wp:posOffset>
                </wp:positionV>
                <wp:extent cx="1628140" cy="2089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27B22" w14:textId="77777777" w:rsidR="00554E3E" w:rsidRPr="00403237" w:rsidRDefault="00554E3E">
                            <w:pPr>
                              <w:rPr>
                                <w:b/>
                              </w:rPr>
                            </w:pPr>
                            <w:r w:rsidRPr="00403237">
                              <w:rPr>
                                <w:b/>
                              </w:rPr>
                              <w:t>Locate and label on map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2.85pt;margin-top:6.65pt;width:128.2pt;height:16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" stroked="f">
                <v:textbox inset="0,0,0,0">
                  <w:txbxContent>
                    <w:p w14:paraId="7EC27B22" w14:textId="77777777" w:rsidR="00554E3E" w:rsidRPr="00403237" w:rsidRDefault="00554E3E">
                      <w:pPr>
                        <w:rPr>
                          <w:b/>
                        </w:rPr>
                      </w:pPr>
                      <w:r w:rsidRPr="00403237">
                        <w:rPr>
                          <w:b/>
                        </w:rPr>
                        <w:t>Locate and label on map</w:t>
                      </w:r>
                    </w:p>
                  </w:txbxContent>
                </v:textbox>
              </v:shape>
            </w:pict>
          </mc:Fallback>
        </mc:AlternateContent>
      </w:r>
    </w:p>
    <w:p w14:paraId="69B8C4E8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Who: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066D4D1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3FF3C47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1B84E6D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6A5953E" w14:textId="77777777" w:rsidR="00D62574" w:rsidRPr="00495D40" w:rsidRDefault="00D62574" w:rsidP="00D62574">
      <w:pPr>
        <w:rPr>
          <w:sz w:val="12"/>
          <w:szCs w:val="16"/>
        </w:rPr>
      </w:pPr>
    </w:p>
    <w:p w14:paraId="495B7012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Where: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3E748D1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AE15171" w14:textId="77777777" w:rsidR="00D62574" w:rsidRPr="00495D40" w:rsidRDefault="00D62574" w:rsidP="00D62574">
      <w:pPr>
        <w:rPr>
          <w:sz w:val="12"/>
          <w:szCs w:val="16"/>
        </w:rPr>
      </w:pPr>
    </w:p>
    <w:p w14:paraId="60FE3BE2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When: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44C333B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A562803" w14:textId="77777777" w:rsidR="00D62574" w:rsidRPr="00495D40" w:rsidRDefault="00D62574">
      <w:pPr>
        <w:rPr>
          <w:sz w:val="12"/>
          <w:szCs w:val="16"/>
        </w:rPr>
      </w:pPr>
    </w:p>
    <w:p w14:paraId="6649E32A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What: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B9CA790" w14:textId="62F642AE" w:rsidR="00D62574" w:rsidRDefault="00AC3FA8">
      <w:pPr>
        <w:rPr>
          <w:sz w:val="36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42FEB65A" wp14:editId="6EEBB11B">
                <wp:simplePos x="0" y="0"/>
                <wp:positionH relativeFrom="column">
                  <wp:posOffset>-26670</wp:posOffset>
                </wp:positionH>
                <wp:positionV relativeFrom="paragraph">
                  <wp:posOffset>255270</wp:posOffset>
                </wp:positionV>
                <wp:extent cx="821055" cy="1353185"/>
                <wp:effectExtent l="11430" t="13970" r="18415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8FE7" w14:textId="77777777" w:rsidR="00554E3E" w:rsidRDefault="00554E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In your own words…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paraphrase</w:t>
                            </w:r>
                          </w:p>
                          <w:p w14:paraId="65794BF6" w14:textId="77777777" w:rsidR="00554E3E" w:rsidRPr="00403237" w:rsidRDefault="00554E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63FB4D" w14:textId="77777777" w:rsidR="00554E3E" w:rsidRDefault="00554E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403237">
                              <w:rPr>
                                <w:sz w:val="18"/>
                                <w:szCs w:val="18"/>
                              </w:rPr>
                              <w:t>should</w:t>
                            </w:r>
                            <w:proofErr w:type="gramEnd"/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sentences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minimum &amp; cover the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entire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article</w:t>
                            </w:r>
                          </w:p>
                          <w:p w14:paraId="0BACAF23" w14:textId="77777777" w:rsidR="00554E3E" w:rsidRPr="00403237" w:rsidRDefault="00554E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.05pt;margin-top:20.1pt;width:64.65pt;height:106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" strokeweight="2pt">
                <v:textbox inset="7.45pt,3.85pt,7.45pt,3.85pt">
                  <w:txbxContent>
                    <w:p w14:paraId="028C8FE7" w14:textId="77777777" w:rsidR="00554E3E" w:rsidRDefault="00554E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 xml:space="preserve">In your own words…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paraphrase</w:t>
                      </w:r>
                    </w:p>
                    <w:p w14:paraId="65794BF6" w14:textId="77777777" w:rsidR="00554E3E" w:rsidRPr="00403237" w:rsidRDefault="00554E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963FB4D" w14:textId="77777777" w:rsidR="00554E3E" w:rsidRDefault="00554E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403237">
                        <w:rPr>
                          <w:sz w:val="18"/>
                          <w:szCs w:val="18"/>
                        </w:rPr>
                        <w:t>should</w:t>
                      </w:r>
                      <w:proofErr w:type="gramEnd"/>
                      <w:r w:rsidRPr="00403237">
                        <w:rPr>
                          <w:sz w:val="18"/>
                          <w:szCs w:val="18"/>
                        </w:rPr>
                        <w:t xml:space="preserve"> be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03237">
                        <w:rPr>
                          <w:sz w:val="18"/>
                          <w:szCs w:val="18"/>
                        </w:rPr>
                        <w:t xml:space="preserve"> sentences</w:t>
                      </w:r>
                      <w:r>
                        <w:rPr>
                          <w:sz w:val="18"/>
                          <w:szCs w:val="18"/>
                        </w:rPr>
                        <w:t xml:space="preserve"> minimum &amp; cover the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entire</w:t>
                      </w:r>
                      <w:r>
                        <w:rPr>
                          <w:sz w:val="18"/>
                          <w:szCs w:val="18"/>
                        </w:rPr>
                        <w:t xml:space="preserve"> article</w:t>
                      </w:r>
                    </w:p>
                    <w:p w14:paraId="0BACAF23" w14:textId="77777777" w:rsidR="00554E3E" w:rsidRPr="00403237" w:rsidRDefault="00554E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574">
        <w:rPr>
          <w:sz w:val="36"/>
        </w:rPr>
        <w:tab/>
      </w:r>
      <w:r w:rsidR="00D62574">
        <w:rPr>
          <w:sz w:val="36"/>
        </w:rPr>
        <w:tab/>
      </w:r>
      <w:r w:rsidR="00D62574">
        <w:rPr>
          <w:sz w:val="36"/>
          <w:u w:val="single"/>
        </w:rPr>
        <w:t>____________________________________________________</w:t>
      </w:r>
    </w:p>
    <w:p w14:paraId="03D508F9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EC5DAC7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766BF1D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BBE8591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716D0D6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1566E51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BD30BB0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A745F36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D7599A0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3933E07" w14:textId="77777777" w:rsidR="00D0216C" w:rsidRDefault="00D0216C" w:rsidP="00D0216C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72BF8781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8BE4E88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7D79C2F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58F9CAE" w14:textId="77777777" w:rsidR="00D0216C" w:rsidRPr="00495D40" w:rsidRDefault="00D0216C" w:rsidP="00D0216C">
      <w:pPr>
        <w:rPr>
          <w:sz w:val="12"/>
          <w:szCs w:val="16"/>
        </w:rPr>
      </w:pPr>
    </w:p>
    <w:p w14:paraId="117A7E61" w14:textId="77777777" w:rsidR="00495D40" w:rsidRPr="00495D40" w:rsidRDefault="00495D40" w:rsidP="00495D40">
      <w:pPr>
        <w:rPr>
          <w:sz w:val="12"/>
          <w:szCs w:val="16"/>
        </w:rPr>
      </w:pPr>
    </w:p>
    <w:p w14:paraId="234F0770" w14:textId="77777777" w:rsidR="00D62574" w:rsidRDefault="00D62574" w:rsidP="00D62574">
      <w:pPr>
        <w:spacing w:line="360" w:lineRule="auto"/>
        <w:rPr>
          <w:bCs/>
          <w:smallCaps/>
          <w:sz w:val="18"/>
        </w:rPr>
      </w:pPr>
      <w:r>
        <w:rPr>
          <w:b/>
          <w:smallCaps/>
          <w:sz w:val="18"/>
        </w:rPr>
        <w:t>Presentation</w:t>
      </w:r>
      <w:r>
        <w:rPr>
          <w:bCs/>
          <w:smallCaps/>
          <w:sz w:val="18"/>
        </w:rPr>
        <w:t>:</w:t>
      </w:r>
    </w:p>
    <w:p w14:paraId="29DD1002" w14:textId="77777777" w:rsidR="00D62574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  <w:sectPr w:rsidR="00D62574">
          <w:type w:val="continuous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20BBD8AC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Eye Contact</w:t>
      </w:r>
    </w:p>
    <w:p w14:paraId="6173FDF2" w14:textId="77777777" w:rsidR="00D62574" w:rsidRDefault="00D62574" w:rsidP="00495D40">
      <w:pPr>
        <w:spacing w:line="360" w:lineRule="auto"/>
        <w:ind w:left="720"/>
        <w:rPr>
          <w:bCs/>
          <w:smallCaps/>
          <w:sz w:val="18"/>
        </w:rPr>
      </w:pPr>
    </w:p>
    <w:p w14:paraId="39E22759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Volume</w:t>
      </w:r>
    </w:p>
    <w:p w14:paraId="340C5388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57ED45D9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Body Language</w:t>
      </w:r>
    </w:p>
    <w:p w14:paraId="449D6D93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66816EC6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Pacing</w:t>
      </w:r>
      <w:r w:rsidR="000E5847">
        <w:rPr>
          <w:bCs/>
          <w:smallCaps/>
          <w:sz w:val="18"/>
        </w:rPr>
        <w:t>/Clarity</w:t>
      </w:r>
    </w:p>
    <w:p w14:paraId="0E83A1FC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6AEA0448" w14:textId="77777777" w:rsidR="00D62574" w:rsidRDefault="000E5847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Content</w:t>
      </w:r>
    </w:p>
    <w:sectPr w:rsidR="00D62574" w:rsidSect="00D62574">
      <w:type w:val="continuous"/>
      <w:pgSz w:w="12240" w:h="15840"/>
      <w:pgMar w:top="360" w:right="360" w:bottom="360" w:left="360" w:header="288" w:footer="288" w:gutter="0"/>
      <w:cols w:num="5" w:space="2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858B6" w14:textId="77777777" w:rsidR="00554E3E" w:rsidRDefault="00554E3E">
      <w:r>
        <w:separator/>
      </w:r>
    </w:p>
  </w:endnote>
  <w:endnote w:type="continuationSeparator" w:id="0">
    <w:p w14:paraId="2D133BCA" w14:textId="77777777" w:rsidR="00554E3E" w:rsidRDefault="0055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337C0" w14:textId="77777777" w:rsidR="00554E3E" w:rsidRDefault="00554E3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67595" w14:textId="77777777" w:rsidR="00554E3E" w:rsidRDefault="00554E3E">
      <w:r>
        <w:separator/>
      </w:r>
    </w:p>
  </w:footnote>
  <w:footnote w:type="continuationSeparator" w:id="0">
    <w:p w14:paraId="239FFBE9" w14:textId="77777777" w:rsidR="00554E3E" w:rsidRDefault="0055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"/>
        </w:tabs>
        <w:ind w:left="43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11297C15"/>
    <w:multiLevelType w:val="hybridMultilevel"/>
    <w:tmpl w:val="1D3AB654"/>
    <w:lvl w:ilvl="0" w:tplc="8B1C4D34">
      <w:start w:val="1"/>
      <w:numFmt w:val="bullet"/>
      <w:lvlText w:val=""/>
      <w:lvlJc w:val="left"/>
      <w:pPr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173"/>
    <w:multiLevelType w:val="multilevel"/>
    <w:tmpl w:val="7F4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2186B"/>
    <w:multiLevelType w:val="hybridMultilevel"/>
    <w:tmpl w:val="055ABB2E"/>
    <w:lvl w:ilvl="0" w:tplc="3244BA7A">
      <w:start w:val="1"/>
      <w:numFmt w:val="decimal"/>
      <w:lvlText w:val="%1."/>
      <w:lvlJc w:val="left"/>
      <w:pPr>
        <w:ind w:left="360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03AE"/>
    <w:multiLevelType w:val="multilevel"/>
    <w:tmpl w:val="A63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E7396"/>
    <w:multiLevelType w:val="hybridMultilevel"/>
    <w:tmpl w:val="2ED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B7294"/>
    <w:multiLevelType w:val="hybridMultilevel"/>
    <w:tmpl w:val="B6AA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2781A"/>
    <w:multiLevelType w:val="hybridMultilevel"/>
    <w:tmpl w:val="E45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DE"/>
    <w:rsid w:val="000E5847"/>
    <w:rsid w:val="00495D40"/>
    <w:rsid w:val="00554E3E"/>
    <w:rsid w:val="007357D9"/>
    <w:rsid w:val="009D1003"/>
    <w:rsid w:val="00AC3FA8"/>
    <w:rsid w:val="00B208DE"/>
    <w:rsid w:val="00CB7767"/>
    <w:rsid w:val="00D0216C"/>
    <w:rsid w:val="00D62574"/>
    <w:rsid w:val="00DD33C1"/>
    <w:rsid w:val="00E700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184C7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CB7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CB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binder@pps.net?subject=current%20event" TargetMode="Externa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binder@pps.net?subject=current%20event%20article" TargetMode="External"/><Relationship Id="rId9" Type="http://schemas.openxmlformats.org/officeDocument/2006/relationships/hyperlink" Target="mailto:pbinder@pps.net?subject=current%20event" TargetMode="External"/><Relationship Id="rId10" Type="http://schemas.openxmlformats.org/officeDocument/2006/relationships/hyperlink" Target="mailto:pbinder@pps.net?subject=current%20event%20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</vt:lpstr>
    </vt:vector>
  </TitlesOfParts>
  <Company>Portland Public Schools</Company>
  <LinksUpToDate>false</LinksUpToDate>
  <CharactersWithSpaces>1909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mailto:pbinder@pps.net?subject=current event 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Administrator</dc:creator>
  <cp:keywords/>
  <cp:lastModifiedBy>PPS IT Dept</cp:lastModifiedBy>
  <cp:revision>5</cp:revision>
  <cp:lastPrinted>2015-01-28T19:00:00Z</cp:lastPrinted>
  <dcterms:created xsi:type="dcterms:W3CDTF">2014-01-12T18:10:00Z</dcterms:created>
  <dcterms:modified xsi:type="dcterms:W3CDTF">2015-01-28T19:06:00Z</dcterms:modified>
</cp:coreProperties>
</file>