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E8ECFD" w14:textId="77777777" w:rsidR="00FF12D4" w:rsidRPr="007F7932" w:rsidRDefault="00FF12D4" w:rsidP="00FF12D4">
      <w:pPr>
        <w:rPr>
          <w:sz w:val="84"/>
          <w:szCs w:val="84"/>
        </w:rPr>
      </w:pP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05C76A44" wp14:editId="4E445B63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C3156" w14:textId="77777777" w:rsidR="00FF12D4" w:rsidRDefault="00FF12D4" w:rsidP="00FF12D4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278C3156" w14:textId="77777777" w:rsidR="00FF12D4" w:rsidRDefault="00FF12D4" w:rsidP="00FF12D4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2F72D702" wp14:editId="63AF2CBC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26D2" w14:textId="77777777" w:rsidR="00FF12D4" w:rsidRDefault="00FF12D4" w:rsidP="00FF12D4">
                            <w:r>
                              <w:t>Name:</w:t>
                            </w:r>
                          </w:p>
                          <w:p w14:paraId="0A9430C4" w14:textId="77777777" w:rsidR="00FF12D4" w:rsidRDefault="00FF12D4" w:rsidP="00FF12D4"/>
                          <w:p w14:paraId="721F86F2" w14:textId="77777777" w:rsidR="00FF12D4" w:rsidRDefault="00FF12D4" w:rsidP="00FF12D4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492E26D2" w14:textId="77777777" w:rsidR="00FF12D4" w:rsidRDefault="00FF12D4" w:rsidP="00FF12D4">
                      <w:r>
                        <w:t>Name:</w:t>
                      </w:r>
                    </w:p>
                    <w:p w14:paraId="0A9430C4" w14:textId="77777777" w:rsidR="00FF12D4" w:rsidRDefault="00FF12D4" w:rsidP="00FF12D4"/>
                    <w:p w14:paraId="721F86F2" w14:textId="77777777" w:rsidR="00FF12D4" w:rsidRDefault="00FF12D4" w:rsidP="00FF12D4"/>
                  </w:txbxContent>
                </v:textbox>
                <w10:wrap type="square"/>
              </v:shape>
            </w:pict>
          </mc:Fallback>
        </mc:AlternateContent>
      </w:r>
      <w:r w:rsidRPr="007F7932">
        <w:rPr>
          <w:sz w:val="84"/>
          <w:szCs w:val="84"/>
        </w:rPr>
        <w:t xml:space="preserve">CE # </w:t>
      </w:r>
      <w:r>
        <w:rPr>
          <w:sz w:val="84"/>
          <w:szCs w:val="84"/>
        </w:rPr>
        <w:t>15</w:t>
      </w:r>
      <w:r w:rsidRPr="007F7932">
        <w:rPr>
          <w:sz w:val="84"/>
          <w:szCs w:val="84"/>
        </w:rPr>
        <w:t>-</w:t>
      </w:r>
      <w:r>
        <w:rPr>
          <w:sz w:val="84"/>
          <w:szCs w:val="84"/>
        </w:rPr>
        <w:t>Europe</w:t>
      </w:r>
      <w:bookmarkStart w:id="0" w:name="_GoBack"/>
      <w:bookmarkEnd w:id="0"/>
    </w:p>
    <w:p w14:paraId="69D85F9A" w14:textId="77777777" w:rsidR="00FF12D4" w:rsidRDefault="00FF12D4" w:rsidP="00FF12D4">
      <w:pPr>
        <w:rPr>
          <w:sz w:val="16"/>
        </w:rPr>
      </w:pPr>
    </w:p>
    <w:p w14:paraId="2CD891E7" w14:textId="77777777" w:rsidR="00FF12D4" w:rsidRDefault="00FF12D4" w:rsidP="00FF12D4">
      <w:pPr>
        <w:rPr>
          <w:sz w:val="16"/>
        </w:rPr>
      </w:pPr>
    </w:p>
    <w:p w14:paraId="0B622788" w14:textId="77777777" w:rsidR="00FF12D4" w:rsidRDefault="00FF12D4" w:rsidP="00FF12D4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52540D4D" wp14:editId="7D8F171D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D02F" w14:textId="77777777" w:rsidR="00FF12D4" w:rsidRPr="00B91714" w:rsidRDefault="00FF12D4" w:rsidP="00FF12D4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66BF4FF9" w14:textId="77777777" w:rsidR="00FF12D4" w:rsidRPr="00B91714" w:rsidRDefault="00FF12D4" w:rsidP="00FF12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546BE670" w14:textId="77777777" w:rsidR="00FF12D4" w:rsidRPr="00B91714" w:rsidRDefault="00FF12D4" w:rsidP="00FF12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4A742E81" w14:textId="77777777" w:rsidR="00FF12D4" w:rsidRPr="00B91714" w:rsidRDefault="00FF12D4" w:rsidP="00FF12D4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1680D02F" w14:textId="77777777" w:rsidR="00FF12D4" w:rsidRPr="00B91714" w:rsidRDefault="00FF12D4" w:rsidP="00FF12D4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66BF4FF9" w14:textId="77777777" w:rsidR="00FF12D4" w:rsidRPr="00B91714" w:rsidRDefault="00FF12D4" w:rsidP="00FF12D4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546BE670" w14:textId="77777777" w:rsidR="00FF12D4" w:rsidRPr="00B91714" w:rsidRDefault="00FF12D4" w:rsidP="00FF12D4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4A742E81" w14:textId="77777777" w:rsidR="00FF12D4" w:rsidRPr="00B91714" w:rsidRDefault="00FF12D4" w:rsidP="00FF12D4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F93535D" w14:textId="77777777" w:rsidR="00FF12D4" w:rsidRDefault="00FF12D4" w:rsidP="00FF12D4">
      <w:pPr>
        <w:rPr>
          <w:sz w:val="16"/>
        </w:rPr>
      </w:pPr>
    </w:p>
    <w:p w14:paraId="61F1F126" w14:textId="77777777" w:rsidR="00FF12D4" w:rsidRDefault="00FF12D4" w:rsidP="00FF12D4">
      <w:pPr>
        <w:rPr>
          <w:sz w:val="16"/>
        </w:rPr>
      </w:pPr>
    </w:p>
    <w:p w14:paraId="19BD1AE5" w14:textId="77777777" w:rsidR="00FF12D4" w:rsidRDefault="00FF12D4" w:rsidP="00FF12D4">
      <w:pPr>
        <w:rPr>
          <w:sz w:val="16"/>
        </w:rPr>
      </w:pPr>
    </w:p>
    <w:p w14:paraId="06BD7FBD" w14:textId="77777777" w:rsidR="00FF12D4" w:rsidRDefault="00FF12D4" w:rsidP="00FF12D4">
      <w:pPr>
        <w:rPr>
          <w:sz w:val="16"/>
        </w:rPr>
      </w:pPr>
    </w:p>
    <w:p w14:paraId="2EDA2025" w14:textId="77777777" w:rsidR="00FF12D4" w:rsidRDefault="00FF12D4" w:rsidP="00FF12D4">
      <w:pPr>
        <w:rPr>
          <w:sz w:val="16"/>
        </w:rPr>
      </w:pPr>
    </w:p>
    <w:p w14:paraId="011004E9" w14:textId="77777777" w:rsidR="00FF12D4" w:rsidRDefault="00FF12D4" w:rsidP="00FF12D4">
      <w:pPr>
        <w:rPr>
          <w:sz w:val="16"/>
        </w:rPr>
      </w:pPr>
    </w:p>
    <w:p w14:paraId="5E990D79" w14:textId="77777777" w:rsidR="00FF12D4" w:rsidRDefault="00FF12D4" w:rsidP="00FF12D4">
      <w:pPr>
        <w:rPr>
          <w:sz w:val="16"/>
        </w:rPr>
      </w:pPr>
    </w:p>
    <w:p w14:paraId="30A6C8F4" w14:textId="77777777" w:rsidR="00FF12D4" w:rsidRDefault="00FF12D4" w:rsidP="00FF12D4">
      <w:pPr>
        <w:rPr>
          <w:sz w:val="16"/>
        </w:rPr>
      </w:pPr>
    </w:p>
    <w:p w14:paraId="09781076" w14:textId="77777777" w:rsidR="00FF12D4" w:rsidRDefault="00FF12D4" w:rsidP="00FF12D4">
      <w:pPr>
        <w:rPr>
          <w:sz w:val="16"/>
        </w:rPr>
      </w:pPr>
    </w:p>
    <w:p w14:paraId="5E1C2DD9" w14:textId="77777777" w:rsidR="00FF12D4" w:rsidRDefault="00FF12D4" w:rsidP="00FF12D4">
      <w:pPr>
        <w:rPr>
          <w:sz w:val="16"/>
        </w:rPr>
      </w:pPr>
    </w:p>
    <w:p w14:paraId="7A17B366" w14:textId="77777777" w:rsidR="00FF12D4" w:rsidRDefault="00FF12D4" w:rsidP="00FF12D4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7576B30F" wp14:editId="65C04CA5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6989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6A1E7FB7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2F166C3E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0A435B6C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5516E9FE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6B1B921B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1BC11809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59C3DF6B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4A5EF705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38374AEA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3C41D384" w14:textId="77777777" w:rsidR="00FF12D4" w:rsidRPr="00B91714" w:rsidRDefault="00FF12D4" w:rsidP="00FF12D4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445C46FE" w14:textId="77777777" w:rsidR="00FF12D4" w:rsidRPr="00B91714" w:rsidRDefault="00FF12D4" w:rsidP="00FF12D4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231C6886" w14:textId="77777777" w:rsidR="00FF12D4" w:rsidRPr="00B91714" w:rsidRDefault="00FF12D4" w:rsidP="00FF12D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13E2A5E3" w14:textId="77777777" w:rsidR="00FF12D4" w:rsidRPr="00B91714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7902BAB2" w14:textId="77777777" w:rsidR="00FF12D4" w:rsidRPr="00B91714" w:rsidRDefault="00FF12D4" w:rsidP="00FF12D4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78C13892" w14:textId="77777777" w:rsidR="00FF12D4" w:rsidRPr="00B91714" w:rsidRDefault="00FF12D4" w:rsidP="00FF12D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27A42743" w14:textId="77777777" w:rsidR="00FF12D4" w:rsidRPr="00B91714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5F82F04F" w14:textId="77777777" w:rsidR="00FF12D4" w:rsidRPr="00B91714" w:rsidRDefault="00FF12D4" w:rsidP="00FF12D4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3D49DEAA" w14:textId="77777777" w:rsidR="00FF12D4" w:rsidRPr="00B91714" w:rsidRDefault="00FF12D4" w:rsidP="00FF12D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55F00309" w14:textId="77777777" w:rsidR="00FF12D4" w:rsidRPr="00B91714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73B163F5" w14:textId="77777777" w:rsidR="00FF12D4" w:rsidRPr="00B91714" w:rsidRDefault="00FF12D4" w:rsidP="00FF12D4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77549939" w14:textId="77777777" w:rsidR="00FF12D4" w:rsidRPr="00B91714" w:rsidRDefault="00FF12D4" w:rsidP="00FF12D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03871D37" w14:textId="77777777" w:rsidR="00FF12D4" w:rsidRPr="00B91714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7178840B" w14:textId="77777777" w:rsidR="00FF12D4" w:rsidRPr="00B91714" w:rsidRDefault="00FF12D4" w:rsidP="00FF12D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76E9B9F" w14:textId="77777777" w:rsidR="00FF12D4" w:rsidRPr="00B91714" w:rsidRDefault="00FF12D4" w:rsidP="00FF12D4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95505E5" w14:textId="77777777" w:rsidR="00FF12D4" w:rsidRPr="00B91714" w:rsidRDefault="00FF12D4" w:rsidP="00FF12D4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3DCFE195" w14:textId="77777777" w:rsidR="00FF12D4" w:rsidRPr="00B91714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6B0DDE3A" w14:textId="77777777" w:rsidR="00FF12D4" w:rsidRPr="00DA7E05" w:rsidRDefault="00FF12D4" w:rsidP="00FF12D4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26356989" w14:textId="77777777" w:rsidR="00FF12D4" w:rsidRPr="00B91714" w:rsidRDefault="00FF12D4" w:rsidP="00FF12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6A1E7FB7" w14:textId="77777777" w:rsidR="00FF12D4" w:rsidRPr="00B91714" w:rsidRDefault="00FF12D4" w:rsidP="00FF12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2F166C3E" w14:textId="77777777" w:rsidR="00FF12D4" w:rsidRPr="00B91714" w:rsidRDefault="00FF12D4" w:rsidP="00FF12D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0A435B6C" w14:textId="77777777" w:rsidR="00FF12D4" w:rsidRPr="00B91714" w:rsidRDefault="00FF12D4" w:rsidP="00FF12D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5516E9FE" w14:textId="77777777" w:rsidR="00FF12D4" w:rsidRPr="00B91714" w:rsidRDefault="00FF12D4" w:rsidP="00FF12D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6B1B921B" w14:textId="77777777" w:rsidR="00FF12D4" w:rsidRPr="00B91714" w:rsidRDefault="00FF12D4" w:rsidP="00FF12D4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1BC11809" w14:textId="77777777" w:rsidR="00FF12D4" w:rsidRPr="00B91714" w:rsidRDefault="00FF12D4" w:rsidP="00FF12D4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59C3DF6B" w14:textId="77777777" w:rsidR="00FF12D4" w:rsidRPr="00B91714" w:rsidRDefault="00FF12D4" w:rsidP="00FF12D4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4A5EF705" w14:textId="77777777" w:rsidR="00FF12D4" w:rsidRPr="00B91714" w:rsidRDefault="00FF12D4" w:rsidP="00FF12D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38374AEA" w14:textId="77777777" w:rsidR="00FF12D4" w:rsidRPr="00B91714" w:rsidRDefault="00FF12D4" w:rsidP="00FF12D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3C41D384" w14:textId="77777777" w:rsidR="00FF12D4" w:rsidRPr="00B91714" w:rsidRDefault="00FF12D4" w:rsidP="00FF12D4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445C46FE" w14:textId="77777777" w:rsidR="00FF12D4" w:rsidRPr="00B91714" w:rsidRDefault="00FF12D4" w:rsidP="00FF12D4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231C6886" w14:textId="77777777" w:rsidR="00FF12D4" w:rsidRPr="00B91714" w:rsidRDefault="00FF12D4" w:rsidP="00FF12D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13E2A5E3" w14:textId="77777777" w:rsidR="00FF12D4" w:rsidRPr="00B91714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7902BAB2" w14:textId="77777777" w:rsidR="00FF12D4" w:rsidRPr="00B91714" w:rsidRDefault="00FF12D4" w:rsidP="00FF12D4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78C13892" w14:textId="77777777" w:rsidR="00FF12D4" w:rsidRPr="00B91714" w:rsidRDefault="00FF12D4" w:rsidP="00FF12D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27A42743" w14:textId="77777777" w:rsidR="00FF12D4" w:rsidRPr="00B91714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5F82F04F" w14:textId="77777777" w:rsidR="00FF12D4" w:rsidRPr="00B91714" w:rsidRDefault="00FF12D4" w:rsidP="00FF12D4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3D49DEAA" w14:textId="77777777" w:rsidR="00FF12D4" w:rsidRPr="00B91714" w:rsidRDefault="00FF12D4" w:rsidP="00FF12D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55F00309" w14:textId="77777777" w:rsidR="00FF12D4" w:rsidRPr="00B91714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73B163F5" w14:textId="77777777" w:rsidR="00FF12D4" w:rsidRPr="00B91714" w:rsidRDefault="00FF12D4" w:rsidP="00FF12D4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77549939" w14:textId="77777777" w:rsidR="00FF12D4" w:rsidRPr="00B91714" w:rsidRDefault="00FF12D4" w:rsidP="00FF12D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03871D37" w14:textId="77777777" w:rsidR="00FF12D4" w:rsidRPr="00B91714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7178840B" w14:textId="77777777" w:rsidR="00FF12D4" w:rsidRPr="00B91714" w:rsidRDefault="00FF12D4" w:rsidP="00FF12D4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376E9B9F" w14:textId="77777777" w:rsidR="00FF12D4" w:rsidRPr="00B91714" w:rsidRDefault="00FF12D4" w:rsidP="00FF12D4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295505E5" w14:textId="77777777" w:rsidR="00FF12D4" w:rsidRPr="00B91714" w:rsidRDefault="00FF12D4" w:rsidP="00FF12D4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3DCFE195" w14:textId="77777777" w:rsidR="00FF12D4" w:rsidRPr="00B91714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6B0DDE3A" w14:textId="77777777" w:rsidR="00FF12D4" w:rsidRPr="00DA7E05" w:rsidRDefault="00FF12D4" w:rsidP="00FF12D4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A4A3A86" w14:textId="77777777" w:rsidR="00FF12D4" w:rsidRDefault="00FF12D4" w:rsidP="00FF12D4">
      <w:pPr>
        <w:rPr>
          <w:sz w:val="16"/>
        </w:rPr>
      </w:pPr>
    </w:p>
    <w:p w14:paraId="0CB42B3B" w14:textId="77777777" w:rsidR="00FF12D4" w:rsidRDefault="00FF12D4" w:rsidP="00FF12D4">
      <w:pPr>
        <w:rPr>
          <w:sz w:val="16"/>
        </w:rPr>
      </w:pPr>
    </w:p>
    <w:p w14:paraId="76EB3658" w14:textId="77777777" w:rsidR="00FF12D4" w:rsidRDefault="00FF12D4" w:rsidP="00FF12D4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890CBD9" w14:textId="77777777" w:rsidR="00FF12D4" w:rsidRDefault="00FF12D4" w:rsidP="00FF12D4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5E923AB" w14:textId="77777777" w:rsidR="00FF12D4" w:rsidRDefault="00FF12D4" w:rsidP="00FF12D4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C0A16CF" w14:textId="77777777" w:rsidR="00FF12D4" w:rsidRDefault="00FF12D4" w:rsidP="00FF12D4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A19EC2D" w14:textId="77777777" w:rsidR="00FF12D4" w:rsidRDefault="00FF12D4" w:rsidP="00FF12D4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F864042" w14:textId="77777777" w:rsidR="00FF12D4" w:rsidRDefault="00FF12D4" w:rsidP="00FF12D4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1C5BE983" w14:textId="77777777" w:rsidR="000E5847" w:rsidRDefault="00371388" w:rsidP="00D62574">
      <w:pPr>
        <w:pageBreakBefore/>
        <w:rPr>
          <w:sz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1D493C12" wp14:editId="1D92481F">
                <wp:simplePos x="0" y="0"/>
                <wp:positionH relativeFrom="column">
                  <wp:posOffset>3642360</wp:posOffset>
                </wp:positionH>
                <wp:positionV relativeFrom="paragraph">
                  <wp:posOffset>137160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85EAD" w14:textId="77777777" w:rsidR="00636029" w:rsidRPr="00403237" w:rsidRDefault="00636029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86.8pt;margin-top:10.8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" stroked="f">
                <v:textbox style="layout-flow:vertical" inset="0,0,0,0">
                  <w:txbxContent>
                    <w:p w14:paraId="5E785EAD" w14:textId="77777777" w:rsidR="00636029" w:rsidRPr="00403237" w:rsidRDefault="00636029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61824" behindDoc="0" locked="0" layoutInCell="1" allowOverlap="1" wp14:anchorId="0FE58EFA" wp14:editId="74AACBC2">
            <wp:simplePos x="0" y="0"/>
            <wp:positionH relativeFrom="column">
              <wp:posOffset>3947160</wp:posOffset>
            </wp:positionH>
            <wp:positionV relativeFrom="paragraph">
              <wp:posOffset>20320</wp:posOffset>
            </wp:positionV>
            <wp:extent cx="3314700" cy="3278505"/>
            <wp:effectExtent l="25400" t="25400" r="38100" b="2349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27850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47">
        <w:rPr>
          <w:sz w:val="36"/>
        </w:rPr>
        <w:t>Type:</w:t>
      </w:r>
    </w:p>
    <w:p w14:paraId="0D1A0FA6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3BD70A9A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43BE91BC" w14:textId="77777777" w:rsidR="00D62574" w:rsidRPr="00F3622B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F3622B">
        <w:rPr>
          <w:dstrike/>
          <w:sz w:val="22"/>
          <w:szCs w:val="22"/>
        </w:rPr>
        <w:t>National</w:t>
      </w:r>
    </w:p>
    <w:p w14:paraId="00E9A055" w14:textId="77777777" w:rsidR="00D62574" w:rsidRDefault="00D62574" w:rsidP="00F3622B">
      <w:pPr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1DB897D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4DA637CC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7CB77BE3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2618B5D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1D04D50C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5D6DDBF7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5A9C6BD2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3DE13001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2FB729B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368486E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52AF4634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29252A1A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11CCDD3F" w14:textId="77777777" w:rsidR="00D62574" w:rsidRPr="00D0406F" w:rsidRDefault="00D62574">
      <w:pPr>
        <w:rPr>
          <w:sz w:val="16"/>
        </w:rPr>
      </w:pPr>
    </w:p>
    <w:p w14:paraId="7B507D6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59E77EC8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20F7987F" w14:textId="77777777" w:rsidR="00D62574" w:rsidRDefault="00D62574">
      <w:pPr>
        <w:rPr>
          <w:sz w:val="36"/>
        </w:rPr>
      </w:pPr>
    </w:p>
    <w:p w14:paraId="55A211CF" w14:textId="77777777" w:rsidR="00D62574" w:rsidRDefault="00D62574">
      <w:pPr>
        <w:rPr>
          <w:sz w:val="36"/>
        </w:rPr>
      </w:pPr>
    </w:p>
    <w:p w14:paraId="45920B97" w14:textId="77777777" w:rsidR="00D62574" w:rsidRDefault="00D62574">
      <w:pPr>
        <w:rPr>
          <w:sz w:val="36"/>
        </w:rPr>
      </w:pPr>
    </w:p>
    <w:p w14:paraId="0ED36E1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032E761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BE3669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DE31CA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CCEE0D4" w14:textId="77777777" w:rsidR="00D62574" w:rsidRPr="00495D40" w:rsidRDefault="00D62574" w:rsidP="00D62574">
      <w:pPr>
        <w:rPr>
          <w:sz w:val="12"/>
          <w:szCs w:val="16"/>
        </w:rPr>
      </w:pPr>
    </w:p>
    <w:p w14:paraId="7793D44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D4432A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C596414" w14:textId="77777777" w:rsidR="00D62574" w:rsidRPr="00495D40" w:rsidRDefault="00D62574" w:rsidP="00D62574">
      <w:pPr>
        <w:rPr>
          <w:sz w:val="12"/>
          <w:szCs w:val="16"/>
        </w:rPr>
      </w:pPr>
    </w:p>
    <w:p w14:paraId="4C611A86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443568E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65C5130" w14:textId="77777777" w:rsidR="00D62574" w:rsidRPr="00495D40" w:rsidRDefault="00D62574">
      <w:pPr>
        <w:rPr>
          <w:sz w:val="12"/>
          <w:szCs w:val="16"/>
        </w:rPr>
      </w:pPr>
    </w:p>
    <w:p w14:paraId="7EA382D7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1DF5B3A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757C17E" wp14:editId="5CA6EDE4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9CB69" w14:textId="77777777" w:rsidR="00636029" w:rsidRDefault="0063602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23BD5B34" w14:textId="77777777" w:rsidR="00636029" w:rsidRPr="00403237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260AE7C" w14:textId="77777777" w:rsidR="00636029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4212A7A9" w14:textId="77777777" w:rsidR="00636029" w:rsidRPr="00403237" w:rsidRDefault="0063602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65B9CB69" w14:textId="77777777" w:rsidR="00636029" w:rsidRDefault="0063602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23BD5B34" w14:textId="77777777" w:rsidR="00636029" w:rsidRPr="00403237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260AE7C" w14:textId="77777777" w:rsidR="00636029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4212A7A9" w14:textId="77777777" w:rsidR="00636029" w:rsidRPr="00403237" w:rsidRDefault="0063602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50BBBA47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CE61972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26B1A95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1E79CB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D752454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1FF754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043A2B9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DC6834D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3A7F09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CC6E0D2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24ABC90F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D4D0629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EF23833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D62C62E" w14:textId="77777777" w:rsidR="00D0216C" w:rsidRPr="00495D40" w:rsidRDefault="00D0216C" w:rsidP="00D0216C">
      <w:pPr>
        <w:rPr>
          <w:sz w:val="12"/>
          <w:szCs w:val="16"/>
        </w:rPr>
      </w:pPr>
    </w:p>
    <w:p w14:paraId="0159C1C2" w14:textId="77777777" w:rsidR="00495D40" w:rsidRPr="00495D40" w:rsidRDefault="00495D40" w:rsidP="00495D40">
      <w:pPr>
        <w:rPr>
          <w:sz w:val="12"/>
          <w:szCs w:val="16"/>
        </w:rPr>
      </w:pPr>
    </w:p>
    <w:p w14:paraId="6B6AEA71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7FB0EF61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41DC4B0F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3B384ACD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799A77D5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35F40CA8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6E96609F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1A059A91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6407683E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0B36FBE0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576982AF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E03C9" w14:textId="77777777" w:rsidR="00636029" w:rsidRDefault="00636029">
      <w:r>
        <w:separator/>
      </w:r>
    </w:p>
  </w:endnote>
  <w:endnote w:type="continuationSeparator" w:id="0">
    <w:p w14:paraId="295C3B73" w14:textId="77777777" w:rsidR="00636029" w:rsidRDefault="0063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92859" w14:textId="77777777" w:rsidR="00636029" w:rsidRDefault="006360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012BFB" w14:textId="77777777" w:rsidR="00636029" w:rsidRDefault="00636029">
      <w:r>
        <w:separator/>
      </w:r>
    </w:p>
  </w:footnote>
  <w:footnote w:type="continuationSeparator" w:id="0">
    <w:p w14:paraId="0CBA1841" w14:textId="77777777" w:rsidR="00636029" w:rsidRDefault="0063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5.2pt;height:15.2pt" o:bullet="t">
        <v:imagedata r:id="rId1" o:title="Word Work File L_9799308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89"/>
    <w:multiLevelType w:val="hybridMultilevel"/>
    <w:tmpl w:val="DDBAA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802E4"/>
    <w:rsid w:val="00357CC8"/>
    <w:rsid w:val="00371388"/>
    <w:rsid w:val="00495D40"/>
    <w:rsid w:val="005233F3"/>
    <w:rsid w:val="00636029"/>
    <w:rsid w:val="0072107F"/>
    <w:rsid w:val="008D1608"/>
    <w:rsid w:val="009D1003"/>
    <w:rsid w:val="00AC3FA8"/>
    <w:rsid w:val="00B208DE"/>
    <w:rsid w:val="00D0216C"/>
    <w:rsid w:val="00D62574"/>
    <w:rsid w:val="00DD33C1"/>
    <w:rsid w:val="00E7008A"/>
    <w:rsid w:val="00F3622B"/>
    <w:rsid w:val="00FF12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5D036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5233F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F12D4"/>
    <w:rPr>
      <w:i/>
      <w:i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5233F3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FF12D4"/>
    <w:rPr>
      <w:i/>
      <w:i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1902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4</cp:revision>
  <cp:lastPrinted>2015-02-09T21:35:00Z</cp:lastPrinted>
  <dcterms:created xsi:type="dcterms:W3CDTF">2014-01-12T18:24:00Z</dcterms:created>
  <dcterms:modified xsi:type="dcterms:W3CDTF">2015-02-09T21:35:00Z</dcterms:modified>
</cp:coreProperties>
</file>