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9BA165" w14:textId="77777777" w:rsidR="00A07242" w:rsidRPr="007F7932" w:rsidRDefault="00A07242" w:rsidP="00A07242">
      <w:pPr>
        <w:rPr>
          <w:sz w:val="84"/>
          <w:szCs w:val="84"/>
        </w:rPr>
      </w:pP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2B7FF310" wp14:editId="669C859A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2F9D" w14:textId="77777777" w:rsidR="00A07242" w:rsidRDefault="00A07242" w:rsidP="00A07242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046B2F9D" w14:textId="77777777" w:rsidR="00A07242" w:rsidRDefault="00A07242" w:rsidP="00A07242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1DBE4827" wp14:editId="27E2C687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9AC2" w14:textId="77777777" w:rsidR="00A07242" w:rsidRDefault="00A07242" w:rsidP="00A07242">
                            <w:r>
                              <w:t>Name:</w:t>
                            </w:r>
                          </w:p>
                          <w:p w14:paraId="10C1FD7D" w14:textId="77777777" w:rsidR="00A07242" w:rsidRDefault="00A07242" w:rsidP="00A07242"/>
                          <w:p w14:paraId="7D26654B" w14:textId="77777777" w:rsidR="00A07242" w:rsidRDefault="00A07242" w:rsidP="00A07242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68549AC2" w14:textId="77777777" w:rsidR="00A07242" w:rsidRDefault="00A07242" w:rsidP="00A07242">
                      <w:r>
                        <w:t>Name:</w:t>
                      </w:r>
                    </w:p>
                    <w:p w14:paraId="10C1FD7D" w14:textId="77777777" w:rsidR="00A07242" w:rsidRDefault="00A07242" w:rsidP="00A07242"/>
                    <w:p w14:paraId="7D26654B" w14:textId="77777777" w:rsidR="00A07242" w:rsidRDefault="00A07242" w:rsidP="00A07242"/>
                  </w:txbxContent>
                </v:textbox>
                <w10:wrap type="square"/>
              </v:shape>
            </w:pict>
          </mc:Fallback>
        </mc:AlternateContent>
      </w:r>
      <w:r w:rsidRPr="007F7932">
        <w:rPr>
          <w:sz w:val="84"/>
          <w:szCs w:val="84"/>
        </w:rPr>
        <w:t>CE # 1</w:t>
      </w:r>
      <w:r>
        <w:rPr>
          <w:sz w:val="84"/>
          <w:szCs w:val="84"/>
        </w:rPr>
        <w:t>3</w:t>
      </w:r>
      <w:r w:rsidRPr="007F7932">
        <w:rPr>
          <w:sz w:val="84"/>
          <w:szCs w:val="84"/>
        </w:rPr>
        <w:t>-</w:t>
      </w:r>
      <w:r>
        <w:rPr>
          <w:sz w:val="84"/>
          <w:szCs w:val="84"/>
        </w:rPr>
        <w:t>Asia</w:t>
      </w:r>
      <w:bookmarkStart w:id="0" w:name="_GoBack"/>
      <w:bookmarkEnd w:id="0"/>
    </w:p>
    <w:p w14:paraId="258B6B39" w14:textId="77777777" w:rsidR="00A07242" w:rsidRDefault="00A07242" w:rsidP="00A07242">
      <w:pPr>
        <w:rPr>
          <w:sz w:val="16"/>
        </w:rPr>
      </w:pPr>
    </w:p>
    <w:p w14:paraId="709D20C7" w14:textId="77777777" w:rsidR="00A07242" w:rsidRDefault="00A07242" w:rsidP="00A07242">
      <w:pPr>
        <w:rPr>
          <w:sz w:val="16"/>
        </w:rPr>
      </w:pPr>
    </w:p>
    <w:p w14:paraId="56FF5F8A" w14:textId="77777777" w:rsidR="00A07242" w:rsidRDefault="00A07242" w:rsidP="00A07242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41E6F206" wp14:editId="53DFA6DF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7544" w14:textId="77777777" w:rsidR="00A07242" w:rsidRPr="00B91714" w:rsidRDefault="00A07242" w:rsidP="00A07242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33FBAF5C" w14:textId="77777777" w:rsidR="00A07242" w:rsidRPr="00B91714" w:rsidRDefault="00A07242" w:rsidP="00A072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5983276D" w14:textId="77777777" w:rsidR="00A07242" w:rsidRPr="00B91714" w:rsidRDefault="00A07242" w:rsidP="00A072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178C539F" w14:textId="77777777" w:rsidR="00A07242" w:rsidRPr="00B91714" w:rsidRDefault="00A07242" w:rsidP="00A072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770C7544" w14:textId="77777777" w:rsidR="00A07242" w:rsidRPr="00B91714" w:rsidRDefault="00A07242" w:rsidP="00A07242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33FBAF5C" w14:textId="77777777" w:rsidR="00A07242" w:rsidRPr="00B91714" w:rsidRDefault="00A07242" w:rsidP="00A0724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5983276D" w14:textId="77777777" w:rsidR="00A07242" w:rsidRPr="00B91714" w:rsidRDefault="00A07242" w:rsidP="00A0724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178C539F" w14:textId="77777777" w:rsidR="00A07242" w:rsidRPr="00B91714" w:rsidRDefault="00A07242" w:rsidP="00A0724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0104AE" w14:textId="77777777" w:rsidR="00A07242" w:rsidRDefault="00A07242" w:rsidP="00A07242">
      <w:pPr>
        <w:rPr>
          <w:sz w:val="16"/>
        </w:rPr>
      </w:pPr>
    </w:p>
    <w:p w14:paraId="281D4EFE" w14:textId="77777777" w:rsidR="00A07242" w:rsidRDefault="00A07242" w:rsidP="00A07242">
      <w:pPr>
        <w:rPr>
          <w:sz w:val="16"/>
        </w:rPr>
      </w:pPr>
    </w:p>
    <w:p w14:paraId="076C4091" w14:textId="77777777" w:rsidR="00A07242" w:rsidRDefault="00A07242" w:rsidP="00A07242">
      <w:pPr>
        <w:rPr>
          <w:sz w:val="16"/>
        </w:rPr>
      </w:pPr>
    </w:p>
    <w:p w14:paraId="5EF5A96E" w14:textId="77777777" w:rsidR="00A07242" w:rsidRDefault="00A07242" w:rsidP="00A07242">
      <w:pPr>
        <w:rPr>
          <w:sz w:val="16"/>
        </w:rPr>
      </w:pPr>
    </w:p>
    <w:p w14:paraId="1171C7FE" w14:textId="77777777" w:rsidR="00A07242" w:rsidRDefault="00A07242" w:rsidP="00A07242">
      <w:pPr>
        <w:rPr>
          <w:sz w:val="16"/>
        </w:rPr>
      </w:pPr>
    </w:p>
    <w:p w14:paraId="55120562" w14:textId="77777777" w:rsidR="00A07242" w:rsidRDefault="00A07242" w:rsidP="00A07242">
      <w:pPr>
        <w:rPr>
          <w:sz w:val="16"/>
        </w:rPr>
      </w:pPr>
    </w:p>
    <w:p w14:paraId="2F655D97" w14:textId="77777777" w:rsidR="00A07242" w:rsidRDefault="00A07242" w:rsidP="00A07242">
      <w:pPr>
        <w:rPr>
          <w:sz w:val="16"/>
        </w:rPr>
      </w:pPr>
    </w:p>
    <w:p w14:paraId="5EC42D4A" w14:textId="77777777" w:rsidR="00A07242" w:rsidRDefault="00A07242" w:rsidP="00A07242">
      <w:pPr>
        <w:rPr>
          <w:sz w:val="16"/>
        </w:rPr>
      </w:pPr>
    </w:p>
    <w:p w14:paraId="270A5C02" w14:textId="77777777" w:rsidR="00A07242" w:rsidRDefault="00A07242" w:rsidP="00A07242">
      <w:pPr>
        <w:rPr>
          <w:sz w:val="16"/>
        </w:rPr>
      </w:pPr>
    </w:p>
    <w:p w14:paraId="53787053" w14:textId="77777777" w:rsidR="00A07242" w:rsidRDefault="00A07242" w:rsidP="00A07242">
      <w:pPr>
        <w:rPr>
          <w:sz w:val="16"/>
        </w:rPr>
      </w:pPr>
    </w:p>
    <w:p w14:paraId="4E79F173" w14:textId="77777777" w:rsidR="00A07242" w:rsidRDefault="00A07242" w:rsidP="00A07242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461198EB" wp14:editId="2C245C65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0984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4FAFC599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253C64B6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18F063B3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592D8BBD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4356B6F7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70B5EB62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0E13FDA6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2FF68446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1F3D4966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0D358AFA" w14:textId="77777777" w:rsidR="00A07242" w:rsidRPr="00B91714" w:rsidRDefault="00A07242" w:rsidP="00A0724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5A213FC8" w14:textId="77777777" w:rsidR="00A07242" w:rsidRPr="00B91714" w:rsidRDefault="00A07242" w:rsidP="00A07242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4898C6E1" w14:textId="77777777" w:rsidR="00A07242" w:rsidRPr="00B91714" w:rsidRDefault="00A07242" w:rsidP="00A0724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28127CCF" w14:textId="77777777" w:rsidR="00A07242" w:rsidRPr="00B91714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684AC738" w14:textId="77777777" w:rsidR="00A07242" w:rsidRPr="00B91714" w:rsidRDefault="00A07242" w:rsidP="00A07242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17C9AE20" w14:textId="77777777" w:rsidR="00A07242" w:rsidRPr="00B91714" w:rsidRDefault="00A07242" w:rsidP="00A0724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2F29C1FD" w14:textId="77777777" w:rsidR="00A07242" w:rsidRPr="00B91714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7003E1DF" w14:textId="77777777" w:rsidR="00A07242" w:rsidRPr="00B91714" w:rsidRDefault="00A07242" w:rsidP="00A0724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5FFD157B" w14:textId="77777777" w:rsidR="00A07242" w:rsidRPr="00B91714" w:rsidRDefault="00A07242" w:rsidP="00A0724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0B2DF810" w14:textId="77777777" w:rsidR="00A07242" w:rsidRPr="00B91714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7D923242" w14:textId="77777777" w:rsidR="00A07242" w:rsidRPr="00B91714" w:rsidRDefault="00A07242" w:rsidP="00A0724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6C9F13DF" w14:textId="77777777" w:rsidR="00A07242" w:rsidRPr="00B91714" w:rsidRDefault="00A07242" w:rsidP="00A0724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2DCA42A1" w14:textId="77777777" w:rsidR="00A07242" w:rsidRPr="00B91714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436AF4A1" w14:textId="77777777" w:rsidR="00A07242" w:rsidRPr="00B91714" w:rsidRDefault="00A07242" w:rsidP="00A0724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9378BAB" w14:textId="77777777" w:rsidR="00A07242" w:rsidRPr="00B91714" w:rsidRDefault="00A07242" w:rsidP="00A0724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2F60E63" w14:textId="77777777" w:rsidR="00A07242" w:rsidRPr="00B91714" w:rsidRDefault="00A07242" w:rsidP="00A0724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1492E221" w14:textId="77777777" w:rsidR="00A07242" w:rsidRPr="00B91714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61F9D09F" w14:textId="77777777" w:rsidR="00A07242" w:rsidRPr="00DA7E05" w:rsidRDefault="00A07242" w:rsidP="00A0724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20AE0984" w14:textId="77777777" w:rsidR="00A07242" w:rsidRPr="00B91714" w:rsidRDefault="00A07242" w:rsidP="00A072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4FAFC599" w14:textId="77777777" w:rsidR="00A07242" w:rsidRPr="00B91714" w:rsidRDefault="00A07242" w:rsidP="00A072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253C64B6" w14:textId="77777777" w:rsidR="00A07242" w:rsidRPr="00B91714" w:rsidRDefault="00A07242" w:rsidP="00A0724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18F063B3" w14:textId="77777777" w:rsidR="00A07242" w:rsidRPr="00B91714" w:rsidRDefault="00A07242" w:rsidP="00A0724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592D8BBD" w14:textId="77777777" w:rsidR="00A07242" w:rsidRPr="00B91714" w:rsidRDefault="00A07242" w:rsidP="00A0724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4356B6F7" w14:textId="77777777" w:rsidR="00A07242" w:rsidRPr="00B91714" w:rsidRDefault="00A07242" w:rsidP="00A0724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70B5EB62" w14:textId="77777777" w:rsidR="00A07242" w:rsidRPr="00B91714" w:rsidRDefault="00A07242" w:rsidP="00A0724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0E13FDA6" w14:textId="77777777" w:rsidR="00A07242" w:rsidRPr="00B91714" w:rsidRDefault="00A07242" w:rsidP="00A0724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2FF68446" w14:textId="77777777" w:rsidR="00A07242" w:rsidRPr="00B91714" w:rsidRDefault="00A07242" w:rsidP="00A072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1F3D4966" w14:textId="77777777" w:rsidR="00A07242" w:rsidRPr="00B91714" w:rsidRDefault="00A07242" w:rsidP="00A0724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0D358AFA" w14:textId="77777777" w:rsidR="00A07242" w:rsidRPr="00B91714" w:rsidRDefault="00A07242" w:rsidP="00A0724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5A213FC8" w14:textId="77777777" w:rsidR="00A07242" w:rsidRPr="00B91714" w:rsidRDefault="00A07242" w:rsidP="00A07242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4898C6E1" w14:textId="77777777" w:rsidR="00A07242" w:rsidRPr="00B91714" w:rsidRDefault="00A07242" w:rsidP="00A0724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28127CCF" w14:textId="77777777" w:rsidR="00A07242" w:rsidRPr="00B91714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684AC738" w14:textId="77777777" w:rsidR="00A07242" w:rsidRPr="00B91714" w:rsidRDefault="00A07242" w:rsidP="00A07242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17C9AE20" w14:textId="77777777" w:rsidR="00A07242" w:rsidRPr="00B91714" w:rsidRDefault="00A07242" w:rsidP="00A0724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2F29C1FD" w14:textId="77777777" w:rsidR="00A07242" w:rsidRPr="00B91714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7003E1DF" w14:textId="77777777" w:rsidR="00A07242" w:rsidRPr="00B91714" w:rsidRDefault="00A07242" w:rsidP="00A0724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5FFD157B" w14:textId="77777777" w:rsidR="00A07242" w:rsidRPr="00B91714" w:rsidRDefault="00A07242" w:rsidP="00A0724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0B2DF810" w14:textId="77777777" w:rsidR="00A07242" w:rsidRPr="00B91714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7D923242" w14:textId="77777777" w:rsidR="00A07242" w:rsidRPr="00B91714" w:rsidRDefault="00A07242" w:rsidP="00A0724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6C9F13DF" w14:textId="77777777" w:rsidR="00A07242" w:rsidRPr="00B91714" w:rsidRDefault="00A07242" w:rsidP="00A0724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2DCA42A1" w14:textId="77777777" w:rsidR="00A07242" w:rsidRPr="00B91714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436AF4A1" w14:textId="77777777" w:rsidR="00A07242" w:rsidRPr="00B91714" w:rsidRDefault="00A07242" w:rsidP="00A0724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79378BAB" w14:textId="77777777" w:rsidR="00A07242" w:rsidRPr="00B91714" w:rsidRDefault="00A07242" w:rsidP="00A0724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62F60E63" w14:textId="77777777" w:rsidR="00A07242" w:rsidRPr="00B91714" w:rsidRDefault="00A07242" w:rsidP="00A0724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1492E221" w14:textId="77777777" w:rsidR="00A07242" w:rsidRPr="00B91714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61F9D09F" w14:textId="77777777" w:rsidR="00A07242" w:rsidRPr="00DA7E05" w:rsidRDefault="00A07242" w:rsidP="00A0724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30A5B0" w14:textId="77777777" w:rsidR="00A07242" w:rsidRDefault="00A07242" w:rsidP="00A07242">
      <w:pPr>
        <w:rPr>
          <w:sz w:val="16"/>
        </w:rPr>
      </w:pPr>
    </w:p>
    <w:p w14:paraId="605133C4" w14:textId="77777777" w:rsidR="00A07242" w:rsidRDefault="00A07242" w:rsidP="00A07242">
      <w:pPr>
        <w:rPr>
          <w:sz w:val="16"/>
        </w:rPr>
      </w:pPr>
    </w:p>
    <w:p w14:paraId="263BD673" w14:textId="77777777" w:rsidR="00A07242" w:rsidRDefault="00A07242" w:rsidP="00A07242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09EB0FF" w14:textId="77777777" w:rsidR="00A07242" w:rsidRDefault="00A07242" w:rsidP="00A0724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42F921D2" w14:textId="77777777" w:rsidR="00A07242" w:rsidRDefault="00A07242" w:rsidP="00A0724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6A934071" w14:textId="77777777" w:rsidR="00A07242" w:rsidRDefault="00A07242" w:rsidP="00A0724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E1C1002" w14:textId="77777777" w:rsidR="00A07242" w:rsidRDefault="00A07242" w:rsidP="00A0724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059EF838" w14:textId="77777777" w:rsidR="00A07242" w:rsidRDefault="00A07242" w:rsidP="00A0724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EA52781" w14:textId="77777777" w:rsidR="000E5847" w:rsidRDefault="00357CC8" w:rsidP="00D62574">
      <w:pPr>
        <w:pageBreakBefore/>
        <w:rPr>
          <w:sz w:val="36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09F94D2F" wp14:editId="3C12CA48">
            <wp:simplePos x="0" y="0"/>
            <wp:positionH relativeFrom="column">
              <wp:posOffset>3850640</wp:posOffset>
            </wp:positionH>
            <wp:positionV relativeFrom="paragraph">
              <wp:posOffset>-40640</wp:posOffset>
            </wp:positionV>
            <wp:extent cx="3514725" cy="2807970"/>
            <wp:effectExtent l="25400" t="25400" r="15875" b="368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079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0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7E70D90" wp14:editId="36002C3F">
                <wp:simplePos x="0" y="0"/>
                <wp:positionH relativeFrom="column">
                  <wp:posOffset>3540760</wp:posOffset>
                </wp:positionH>
                <wp:positionV relativeFrom="paragraph">
                  <wp:posOffset>137160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64F8" w14:textId="77777777" w:rsidR="00DD33C1" w:rsidRPr="00403237" w:rsidRDefault="00DD33C1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8.8pt;margin-top:10.8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" stroked="f">
                <v:textbox style="layout-flow:vertical" inset="0,0,0,0">
                  <w:txbxContent>
                    <w:p w14:paraId="009B64F8" w14:textId="77777777" w:rsidR="00DD33C1" w:rsidRPr="00403237" w:rsidRDefault="00DD33C1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  <w:r w:rsidR="000E5847">
        <w:rPr>
          <w:sz w:val="36"/>
        </w:rPr>
        <w:t>Type:</w:t>
      </w:r>
    </w:p>
    <w:p w14:paraId="60E94B50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70FB38E4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70C27431" w14:textId="77777777" w:rsidR="00D62574" w:rsidRPr="00F3622B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F3622B">
        <w:rPr>
          <w:dstrike/>
          <w:sz w:val="22"/>
          <w:szCs w:val="22"/>
        </w:rPr>
        <w:t>National</w:t>
      </w:r>
    </w:p>
    <w:p w14:paraId="6EF07542" w14:textId="77777777" w:rsidR="00D62574" w:rsidRDefault="00D62574" w:rsidP="00F3622B">
      <w:pPr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19CF4FC1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41334C72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68088721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2A34F566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4CB71FEC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285080B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3366E07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0CBE3C54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791D2918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6EBE81F7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1D8CD180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3E4DDD36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4C2C45EB" w14:textId="77777777" w:rsidR="00D62574" w:rsidRPr="00D0406F" w:rsidRDefault="00D62574">
      <w:pPr>
        <w:rPr>
          <w:sz w:val="16"/>
        </w:rPr>
      </w:pPr>
    </w:p>
    <w:p w14:paraId="59833863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1A171D03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03C0B6EA" w14:textId="77777777" w:rsidR="00D62574" w:rsidRDefault="00D62574">
      <w:pPr>
        <w:rPr>
          <w:sz w:val="36"/>
        </w:rPr>
      </w:pPr>
    </w:p>
    <w:p w14:paraId="1335D2AD" w14:textId="77777777" w:rsidR="00D62574" w:rsidRDefault="00D62574">
      <w:pPr>
        <w:rPr>
          <w:sz w:val="36"/>
        </w:rPr>
      </w:pPr>
    </w:p>
    <w:p w14:paraId="12DFFC02" w14:textId="77777777" w:rsidR="00D62574" w:rsidRDefault="00D62574">
      <w:pPr>
        <w:rPr>
          <w:sz w:val="36"/>
        </w:rPr>
      </w:pPr>
    </w:p>
    <w:p w14:paraId="35D3A54E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3796D3E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4609713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8908C8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C6C85C3" w14:textId="77777777" w:rsidR="00D62574" w:rsidRPr="00495D40" w:rsidRDefault="00D62574" w:rsidP="00D62574">
      <w:pPr>
        <w:rPr>
          <w:sz w:val="12"/>
          <w:szCs w:val="16"/>
        </w:rPr>
      </w:pPr>
    </w:p>
    <w:p w14:paraId="4A547EF4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6972CC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09ED6B2" w14:textId="77777777" w:rsidR="00D62574" w:rsidRPr="00495D40" w:rsidRDefault="00D62574" w:rsidP="00D62574">
      <w:pPr>
        <w:rPr>
          <w:sz w:val="12"/>
          <w:szCs w:val="16"/>
        </w:rPr>
      </w:pPr>
    </w:p>
    <w:p w14:paraId="389F27CE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CC6EC11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65B270A" w14:textId="77777777" w:rsidR="00D62574" w:rsidRPr="00495D40" w:rsidRDefault="00D62574">
      <w:pPr>
        <w:rPr>
          <w:sz w:val="12"/>
          <w:szCs w:val="16"/>
        </w:rPr>
      </w:pPr>
    </w:p>
    <w:p w14:paraId="71F55C7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CE8ECB0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FAE4C0C" wp14:editId="1CA83610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406F" w14:textId="77777777" w:rsidR="00DD33C1" w:rsidRDefault="00DD33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0410A7A3" w14:textId="77777777" w:rsidR="00DD33C1" w:rsidRPr="00403237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FBCC5E" w14:textId="77777777" w:rsidR="00DD33C1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0FDBF5D0" w14:textId="77777777" w:rsidR="00DD33C1" w:rsidRPr="00403237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2F0C406F" w14:textId="77777777" w:rsidR="00DD33C1" w:rsidRDefault="00DD33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0410A7A3" w14:textId="77777777" w:rsidR="00DD33C1" w:rsidRPr="00403237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FBCC5E" w14:textId="77777777" w:rsidR="00DD33C1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0FDBF5D0" w14:textId="77777777" w:rsidR="00DD33C1" w:rsidRPr="00403237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3ECD0344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A030DC3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233C54F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7254EE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D4FC5C9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86384C4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CE91763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533160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3E17F2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CD90A17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D64C9ED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EA3846F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21C4934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231102F" w14:textId="77777777" w:rsidR="00D0216C" w:rsidRPr="00495D40" w:rsidRDefault="00D0216C" w:rsidP="00D0216C">
      <w:pPr>
        <w:rPr>
          <w:sz w:val="12"/>
          <w:szCs w:val="16"/>
        </w:rPr>
      </w:pPr>
    </w:p>
    <w:p w14:paraId="7F4688B4" w14:textId="77777777" w:rsidR="00495D40" w:rsidRPr="00495D40" w:rsidRDefault="00495D40" w:rsidP="00495D40">
      <w:pPr>
        <w:rPr>
          <w:sz w:val="12"/>
          <w:szCs w:val="16"/>
        </w:rPr>
      </w:pPr>
    </w:p>
    <w:p w14:paraId="4FF769FC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61A9C77B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495698D8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1A32642C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1A39AD53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31BB0B9D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6FB9644B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36497E6B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C839B60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1FEC76D0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4D96C13C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C545" w14:textId="77777777" w:rsidR="00DD33C1" w:rsidRDefault="00DD33C1">
      <w:r>
        <w:separator/>
      </w:r>
    </w:p>
  </w:endnote>
  <w:endnote w:type="continuationSeparator" w:id="0">
    <w:p w14:paraId="6B60C26A" w14:textId="77777777" w:rsidR="00DD33C1" w:rsidRDefault="00DD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4ADE" w14:textId="77777777" w:rsidR="00DD33C1" w:rsidRDefault="00DD33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EC526" w14:textId="77777777" w:rsidR="00DD33C1" w:rsidRDefault="00DD33C1">
      <w:r>
        <w:separator/>
      </w:r>
    </w:p>
  </w:footnote>
  <w:footnote w:type="continuationSeparator" w:id="0">
    <w:p w14:paraId="36EC9DD3" w14:textId="77777777" w:rsidR="00DD33C1" w:rsidRDefault="00DD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2pt;height:15.2pt" o:bullet="t">
        <v:imagedata r:id="rId1" o:title="Word Work File L_9799308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89"/>
    <w:multiLevelType w:val="hybridMultilevel"/>
    <w:tmpl w:val="DDBAA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3594A"/>
    <w:rsid w:val="002802E4"/>
    <w:rsid w:val="00357CC8"/>
    <w:rsid w:val="00495D40"/>
    <w:rsid w:val="008D1608"/>
    <w:rsid w:val="009D1003"/>
    <w:rsid w:val="00A07242"/>
    <w:rsid w:val="00AC3FA8"/>
    <w:rsid w:val="00B208DE"/>
    <w:rsid w:val="00D0216C"/>
    <w:rsid w:val="00D62574"/>
    <w:rsid w:val="00DD33C1"/>
    <w:rsid w:val="00E7008A"/>
    <w:rsid w:val="00F36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7F3D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23594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07242"/>
    <w:rPr>
      <w:i/>
      <w:i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23594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07242"/>
    <w:rPr>
      <w:i/>
      <w:i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1900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4</cp:revision>
  <cp:lastPrinted>2015-02-09T21:34:00Z</cp:lastPrinted>
  <dcterms:created xsi:type="dcterms:W3CDTF">2014-01-12T18:20:00Z</dcterms:created>
  <dcterms:modified xsi:type="dcterms:W3CDTF">2015-02-09T21:34:00Z</dcterms:modified>
</cp:coreProperties>
</file>