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39F891" w14:textId="77777777" w:rsidR="006D5AEC" w:rsidRPr="007F7932" w:rsidRDefault="006D5AEC" w:rsidP="006D5AEC">
      <w:pPr>
        <w:rPr>
          <w:sz w:val="84"/>
          <w:szCs w:val="84"/>
        </w:rPr>
      </w:pPr>
      <w:r w:rsidRPr="007F7932">
        <w:rPr>
          <w:noProof/>
          <w:sz w:val="84"/>
          <w:szCs w:val="84"/>
          <w:lang w:eastAsia="en-US"/>
        </w:rPr>
        <mc:AlternateContent>
          <mc:Choice Requires="wps">
            <w:drawing>
              <wp:anchor distT="0" distB="0" distL="114935" distR="114935" simplePos="0" relativeHeight="251664896" behindDoc="1" locked="0" layoutInCell="1" allowOverlap="1" wp14:anchorId="6CBA843F" wp14:editId="4A70470B">
                <wp:simplePos x="0" y="0"/>
                <wp:positionH relativeFrom="column">
                  <wp:posOffset>2446020</wp:posOffset>
                </wp:positionH>
                <wp:positionV relativeFrom="paragraph">
                  <wp:posOffset>133350</wp:posOffset>
                </wp:positionV>
                <wp:extent cx="1504315" cy="2332990"/>
                <wp:effectExtent l="0" t="0" r="0" b="381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315" cy="23329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99A62" w14:textId="77777777" w:rsidR="006D5AEC" w:rsidRDefault="006D5AEC" w:rsidP="006D5AEC">
                            <w:pPr>
                              <w:rPr>
                                <w:color w:val="C0C0C0"/>
                                <w:sz w:val="300"/>
                              </w:rPr>
                            </w:pPr>
                            <w:proofErr w:type="gramStart"/>
                            <w:r>
                              <w:rPr>
                                <w:color w:val="C0C0C0"/>
                                <w:sz w:val="300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92.6pt;margin-top:10.5pt;width:118.45pt;height:183.7pt;z-index:-2516515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" stroked="f">
                <v:fill opacity="32896f"/>
                <v:textbox inset="0,0,0,0">
                  <w:txbxContent>
                    <w:p w14:paraId="7B599A62" w14:textId="77777777" w:rsidR="006D5AEC" w:rsidRDefault="006D5AEC" w:rsidP="006D5AEC">
                      <w:pPr>
                        <w:rPr>
                          <w:color w:val="C0C0C0"/>
                          <w:sz w:val="300"/>
                        </w:rPr>
                      </w:pPr>
                      <w:proofErr w:type="gramStart"/>
                      <w:r>
                        <w:rPr>
                          <w:color w:val="C0C0C0"/>
                          <w:sz w:val="300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7F7932">
        <w:rPr>
          <w:noProof/>
          <w:sz w:val="84"/>
          <w:szCs w:val="84"/>
          <w:lang w:eastAsia="en-US"/>
        </w:rPr>
        <mc:AlternateContent>
          <mc:Choice Requires="wps">
            <w:drawing>
              <wp:anchor distT="0" distB="0" distL="114935" distR="114935" simplePos="0" relativeHeight="251663872" behindDoc="0" locked="0" layoutInCell="1" allowOverlap="1" wp14:anchorId="50624909" wp14:editId="6598C884">
                <wp:simplePos x="0" y="0"/>
                <wp:positionH relativeFrom="column">
                  <wp:posOffset>5896610</wp:posOffset>
                </wp:positionH>
                <wp:positionV relativeFrom="paragraph">
                  <wp:posOffset>-46990</wp:posOffset>
                </wp:positionV>
                <wp:extent cx="1459865" cy="697865"/>
                <wp:effectExtent l="3810" t="381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AB590" w14:textId="77777777" w:rsidR="006D5AEC" w:rsidRDefault="006D5AEC" w:rsidP="006D5AEC">
                            <w:r>
                              <w:t>Name:</w:t>
                            </w:r>
                          </w:p>
                          <w:p w14:paraId="385409D7" w14:textId="77777777" w:rsidR="006D5AEC" w:rsidRDefault="006D5AEC" w:rsidP="006D5AEC"/>
                          <w:p w14:paraId="0B0A3D3F" w14:textId="77777777" w:rsidR="006D5AEC" w:rsidRDefault="006D5AEC" w:rsidP="006D5AEC"/>
                        </w:txbxContent>
                      </wps:txbx>
                      <wps:bodyPr rot="0" vert="horz" wrap="square" lIns="104140" tIns="58420" rIns="104140" bIns="584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64.3pt;margin-top:-3.65pt;width:114.95pt;height:54.95pt;z-index:2516638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" strokeweight="1pt">
                <v:textbox inset="8.2pt,4.6pt,8.2pt,4.6pt">
                  <w:txbxContent>
                    <w:p w14:paraId="053AB590" w14:textId="77777777" w:rsidR="006D5AEC" w:rsidRDefault="006D5AEC" w:rsidP="006D5AEC">
                      <w:r>
                        <w:t>Name:</w:t>
                      </w:r>
                    </w:p>
                    <w:p w14:paraId="385409D7" w14:textId="77777777" w:rsidR="006D5AEC" w:rsidRDefault="006D5AEC" w:rsidP="006D5AEC"/>
                    <w:p w14:paraId="0B0A3D3F" w14:textId="77777777" w:rsidR="006D5AEC" w:rsidRDefault="006D5AEC" w:rsidP="006D5AEC"/>
                  </w:txbxContent>
                </v:textbox>
                <w10:wrap type="square"/>
              </v:shape>
            </w:pict>
          </mc:Fallback>
        </mc:AlternateContent>
      </w:r>
      <w:r w:rsidRPr="007F7932">
        <w:rPr>
          <w:sz w:val="84"/>
          <w:szCs w:val="84"/>
        </w:rPr>
        <w:t xml:space="preserve">CE # </w:t>
      </w:r>
      <w:r>
        <w:rPr>
          <w:sz w:val="84"/>
          <w:szCs w:val="84"/>
        </w:rPr>
        <w:t>12</w:t>
      </w:r>
      <w:r w:rsidRPr="007F7932">
        <w:rPr>
          <w:sz w:val="84"/>
          <w:szCs w:val="84"/>
        </w:rPr>
        <w:t>-</w:t>
      </w:r>
      <w:r>
        <w:rPr>
          <w:sz w:val="84"/>
          <w:szCs w:val="84"/>
        </w:rPr>
        <w:t>Africa</w:t>
      </w:r>
      <w:bookmarkStart w:id="0" w:name="_GoBack"/>
      <w:bookmarkEnd w:id="0"/>
    </w:p>
    <w:p w14:paraId="1301C937" w14:textId="77777777" w:rsidR="006D5AEC" w:rsidRDefault="006D5AEC" w:rsidP="006D5AEC">
      <w:pPr>
        <w:rPr>
          <w:sz w:val="16"/>
        </w:rPr>
      </w:pPr>
    </w:p>
    <w:p w14:paraId="46910418" w14:textId="77777777" w:rsidR="006D5AEC" w:rsidRDefault="006D5AEC" w:rsidP="006D5AEC">
      <w:pPr>
        <w:rPr>
          <w:sz w:val="16"/>
        </w:rPr>
      </w:pPr>
    </w:p>
    <w:p w14:paraId="4456E0A3" w14:textId="77777777" w:rsidR="006D5AEC" w:rsidRDefault="006D5AEC" w:rsidP="006D5AEC">
      <w:pPr>
        <w:rPr>
          <w:sz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31515F86" wp14:editId="19CA5CEB">
                <wp:simplePos x="0" y="0"/>
                <wp:positionH relativeFrom="column">
                  <wp:posOffset>3596640</wp:posOffset>
                </wp:positionH>
                <wp:positionV relativeFrom="paragraph">
                  <wp:posOffset>49530</wp:posOffset>
                </wp:positionV>
                <wp:extent cx="2459355" cy="1259417"/>
                <wp:effectExtent l="0" t="0" r="29845" b="3619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355" cy="1259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AF6E3" w14:textId="77777777" w:rsidR="006D5AEC" w:rsidRPr="00B91714" w:rsidRDefault="006D5AEC" w:rsidP="006D5AEC">
                            <w:pPr>
                              <w:pStyle w:val="BodyText"/>
                              <w:rPr>
                                <w:rFonts w:ascii="Franklin Gothic Medium Cond" w:eastAsia="KaiTi" w:hAnsi="Franklin Gothic Medium Cond"/>
                                <w:b/>
                                <w:i w:val="0"/>
                                <w:sz w:val="24"/>
                              </w:rPr>
                            </w:pPr>
                            <w:r w:rsidRPr="00B91714">
                              <w:rPr>
                                <w:rFonts w:ascii="Franklin Gothic Medium Cond" w:eastAsia="KaiTi" w:hAnsi="Franklin Gothic Medium Cond"/>
                                <w:b/>
                                <w:i w:val="0"/>
                                <w:sz w:val="24"/>
                              </w:rPr>
                              <w:t>I need a copy of the article</w:t>
                            </w:r>
                          </w:p>
                          <w:p w14:paraId="1F1E162B" w14:textId="77777777" w:rsidR="006D5AEC" w:rsidRPr="00B91714" w:rsidRDefault="006D5AEC" w:rsidP="006D5A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you</w:t>
                            </w:r>
                            <w:proofErr w:type="gramEnd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can cut it out and staple it</w:t>
                            </w:r>
                          </w:p>
                          <w:p w14:paraId="60452FD5" w14:textId="77777777" w:rsidR="006D5AEC" w:rsidRPr="00B91714" w:rsidRDefault="006D5AEC" w:rsidP="006D5A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copy</w:t>
                            </w:r>
                            <w:proofErr w:type="gramEnd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and paste from a computer</w:t>
                            </w:r>
                          </w:p>
                          <w:p w14:paraId="5948F1C4" w14:textId="77777777" w:rsidR="006D5AEC" w:rsidRPr="00B91714" w:rsidRDefault="006D5AEC" w:rsidP="006D5AE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or</w:t>
                            </w:r>
                            <w:proofErr w:type="gramEnd"/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</w:t>
                            </w:r>
                            <w:hyperlink r:id="rId8" w:history="1">
                              <w:r w:rsidRPr="00B91714">
                                <w:rPr>
                                  <w:rStyle w:val="Hyperlink"/>
                                  <w:rFonts w:ascii="Franklin Gothic Medium Cond" w:eastAsia="KaiTi" w:hAnsi="Franklin Gothic Medium Cond"/>
                                  <w:i w:val="0"/>
                                  <w:sz w:val="24"/>
                                </w:rPr>
                                <w:t>email</w:t>
                              </w:r>
                            </w:hyperlink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 xml:space="preserve"> me a link. (</w:t>
                            </w:r>
                            <w:hyperlink r:id="rId9" w:history="1">
                              <w:r w:rsidRPr="00B91714">
                                <w:rPr>
                                  <w:rStyle w:val="Hyperlink"/>
                                  <w:rFonts w:ascii="Franklin Gothic Medium Cond" w:eastAsia="KaiTi" w:hAnsi="Franklin Gothic Medium Cond"/>
                                  <w:i w:val="0"/>
                                  <w:sz w:val="24"/>
                                </w:rPr>
                                <w:t>pbinder@pps.net</w:t>
                              </w:r>
                            </w:hyperlink>
                            <w:r w:rsidRPr="00B91714">
                              <w:rPr>
                                <w:rFonts w:ascii="Franklin Gothic Medium Cond" w:eastAsia="KaiTi" w:hAnsi="Franklin Gothic Medium Cond"/>
                                <w:i w:val="0"/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83.2pt;margin-top:3.9pt;width:193.65pt;height:99.15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" strokeweight=".5pt">
                <v:textbox inset="7.45pt,3.85pt,7.45pt,3.85pt">
                  <w:txbxContent>
                    <w:p w14:paraId="063AF6E3" w14:textId="77777777" w:rsidR="006D5AEC" w:rsidRPr="00B91714" w:rsidRDefault="006D5AEC" w:rsidP="006D5AEC">
                      <w:pPr>
                        <w:pStyle w:val="BodyText"/>
                        <w:rPr>
                          <w:rFonts w:ascii="Franklin Gothic Medium Cond" w:eastAsia="KaiTi" w:hAnsi="Franklin Gothic Medium Cond"/>
                          <w:b/>
                          <w:i w:val="0"/>
                          <w:sz w:val="24"/>
                        </w:rPr>
                      </w:pPr>
                      <w:r w:rsidRPr="00B91714">
                        <w:rPr>
                          <w:rFonts w:ascii="Franklin Gothic Medium Cond" w:eastAsia="KaiTi" w:hAnsi="Franklin Gothic Medium Cond"/>
                          <w:b/>
                          <w:i w:val="0"/>
                          <w:sz w:val="24"/>
                        </w:rPr>
                        <w:t>I need a copy of the article</w:t>
                      </w:r>
                    </w:p>
                    <w:p w14:paraId="1F1E162B" w14:textId="77777777" w:rsidR="006D5AEC" w:rsidRPr="00B91714" w:rsidRDefault="006D5AEC" w:rsidP="006D5AEC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proofErr w:type="gramStart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you</w:t>
                      </w:r>
                      <w:proofErr w:type="gramEnd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can cut it out and staple it</w:t>
                      </w:r>
                    </w:p>
                    <w:p w14:paraId="60452FD5" w14:textId="77777777" w:rsidR="006D5AEC" w:rsidRPr="00B91714" w:rsidRDefault="006D5AEC" w:rsidP="006D5AEC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proofErr w:type="gramStart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copy</w:t>
                      </w:r>
                      <w:proofErr w:type="gramEnd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and paste from a computer</w:t>
                      </w:r>
                    </w:p>
                    <w:p w14:paraId="5948F1C4" w14:textId="77777777" w:rsidR="006D5AEC" w:rsidRPr="00B91714" w:rsidRDefault="006D5AEC" w:rsidP="006D5AEC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</w:pPr>
                      <w:proofErr w:type="gramStart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or</w:t>
                      </w:r>
                      <w:proofErr w:type="gramEnd"/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</w:t>
                      </w:r>
                      <w:hyperlink r:id="rId10" w:history="1">
                        <w:r w:rsidRPr="00B91714">
                          <w:rPr>
                            <w:rStyle w:val="Hyperlink"/>
                            <w:rFonts w:ascii="Franklin Gothic Medium Cond" w:eastAsia="KaiTi" w:hAnsi="Franklin Gothic Medium Cond"/>
                            <w:i w:val="0"/>
                            <w:sz w:val="24"/>
                          </w:rPr>
                          <w:t>email</w:t>
                        </w:r>
                      </w:hyperlink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 xml:space="preserve"> me a link. (</w:t>
                      </w:r>
                      <w:hyperlink r:id="rId11" w:history="1">
                        <w:r w:rsidRPr="00B91714">
                          <w:rPr>
                            <w:rStyle w:val="Hyperlink"/>
                            <w:rFonts w:ascii="Franklin Gothic Medium Cond" w:eastAsia="KaiTi" w:hAnsi="Franklin Gothic Medium Cond"/>
                            <w:i w:val="0"/>
                            <w:sz w:val="24"/>
                          </w:rPr>
                          <w:t>pbinder@pps.net</w:t>
                        </w:r>
                      </w:hyperlink>
                      <w:r w:rsidRPr="00B91714">
                        <w:rPr>
                          <w:rFonts w:ascii="Franklin Gothic Medium Cond" w:eastAsia="KaiTi" w:hAnsi="Franklin Gothic Medium Cond"/>
                          <w:i w:val="0"/>
                          <w:sz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3F4B7D6" w14:textId="77777777" w:rsidR="006D5AEC" w:rsidRDefault="006D5AEC" w:rsidP="006D5AEC">
      <w:pPr>
        <w:rPr>
          <w:sz w:val="16"/>
        </w:rPr>
      </w:pPr>
    </w:p>
    <w:p w14:paraId="6E3D78C9" w14:textId="77777777" w:rsidR="006D5AEC" w:rsidRDefault="006D5AEC" w:rsidP="006D5AEC">
      <w:pPr>
        <w:rPr>
          <w:sz w:val="16"/>
        </w:rPr>
      </w:pPr>
    </w:p>
    <w:p w14:paraId="474FB460" w14:textId="77777777" w:rsidR="006D5AEC" w:rsidRDefault="006D5AEC" w:rsidP="006D5AEC">
      <w:pPr>
        <w:rPr>
          <w:sz w:val="16"/>
        </w:rPr>
      </w:pPr>
    </w:p>
    <w:p w14:paraId="57C79C5E" w14:textId="77777777" w:rsidR="006D5AEC" w:rsidRDefault="006D5AEC" w:rsidP="006D5AEC">
      <w:pPr>
        <w:rPr>
          <w:sz w:val="16"/>
        </w:rPr>
      </w:pPr>
    </w:p>
    <w:p w14:paraId="1FC6A5A8" w14:textId="77777777" w:rsidR="006D5AEC" w:rsidRDefault="006D5AEC" w:rsidP="006D5AEC">
      <w:pPr>
        <w:rPr>
          <w:sz w:val="16"/>
        </w:rPr>
      </w:pPr>
    </w:p>
    <w:p w14:paraId="22CDD9E7" w14:textId="77777777" w:rsidR="006D5AEC" w:rsidRDefault="006D5AEC" w:rsidP="006D5AEC">
      <w:pPr>
        <w:rPr>
          <w:sz w:val="16"/>
        </w:rPr>
      </w:pPr>
    </w:p>
    <w:p w14:paraId="4E2D2B6A" w14:textId="77777777" w:rsidR="006D5AEC" w:rsidRDefault="006D5AEC" w:rsidP="006D5AEC">
      <w:pPr>
        <w:rPr>
          <w:sz w:val="16"/>
        </w:rPr>
      </w:pPr>
    </w:p>
    <w:p w14:paraId="35E759B3" w14:textId="77777777" w:rsidR="006D5AEC" w:rsidRDefault="006D5AEC" w:rsidP="006D5AEC">
      <w:pPr>
        <w:rPr>
          <w:sz w:val="16"/>
        </w:rPr>
      </w:pPr>
    </w:p>
    <w:p w14:paraId="0768F9DA" w14:textId="77777777" w:rsidR="006D5AEC" w:rsidRDefault="006D5AEC" w:rsidP="006D5AEC">
      <w:pPr>
        <w:rPr>
          <w:sz w:val="16"/>
        </w:rPr>
      </w:pPr>
    </w:p>
    <w:p w14:paraId="6145E128" w14:textId="77777777" w:rsidR="006D5AEC" w:rsidRDefault="006D5AEC" w:rsidP="006D5AEC">
      <w:pPr>
        <w:rPr>
          <w:sz w:val="16"/>
        </w:rPr>
      </w:pPr>
    </w:p>
    <w:p w14:paraId="50DBA7E0" w14:textId="77777777" w:rsidR="006D5AEC" w:rsidRDefault="006D5AEC" w:rsidP="006D5AEC">
      <w:pPr>
        <w:rPr>
          <w:sz w:val="16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035B508F" wp14:editId="612E1F5E">
                <wp:simplePos x="0" y="0"/>
                <wp:positionH relativeFrom="margin">
                  <wp:posOffset>193675</wp:posOffset>
                </wp:positionH>
                <wp:positionV relativeFrom="margin">
                  <wp:posOffset>2423795</wp:posOffset>
                </wp:positionV>
                <wp:extent cx="6858000" cy="5120005"/>
                <wp:effectExtent l="0" t="0" r="25400" b="36195"/>
                <wp:wrapSquare wrapText="bothSides"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512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96933" w14:textId="77777777" w:rsidR="006D5AEC" w:rsidRPr="00B91714" w:rsidRDefault="006D5AEC" w:rsidP="006D5A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Copy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 xml:space="preserve"> word-for-word 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a significant comment, statistic, well-written sentence, or quote from the article.</w:t>
                            </w:r>
                          </w:p>
                          <w:p w14:paraId="43D59E0C" w14:textId="77777777" w:rsidR="006D5AEC" w:rsidRPr="00B91714" w:rsidRDefault="006D5AEC" w:rsidP="006D5A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Punctuate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properly with quotation marks and end marks—include any other marks of punctuation used in the news item as well.</w:t>
                            </w:r>
                          </w:p>
                          <w:p w14:paraId="751D0800" w14:textId="77777777" w:rsidR="006D5AEC" w:rsidRPr="00B91714" w:rsidRDefault="006D5AEC" w:rsidP="006D5AE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Put quotation marks (“) in front of the first word copied and after the last word copied</w:t>
                            </w:r>
                          </w:p>
                          <w:p w14:paraId="75C8D970" w14:textId="77777777" w:rsidR="006D5AEC" w:rsidRPr="00B91714" w:rsidRDefault="006D5AEC" w:rsidP="006D5AE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The last end mark of punctuation goes 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after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the parenthetical citation.</w:t>
                            </w:r>
                          </w:p>
                          <w:p w14:paraId="354A9E31" w14:textId="77777777" w:rsidR="006D5AEC" w:rsidRPr="00B91714" w:rsidRDefault="006D5AEC" w:rsidP="006D5AE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>Copying a quote requires special punctuation.</w:t>
                            </w:r>
                          </w:p>
                          <w:p w14:paraId="0AA38510" w14:textId="77777777" w:rsidR="006D5AEC" w:rsidRPr="00B91714" w:rsidRDefault="006D5AEC" w:rsidP="006D5AEC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When directly copying a quote, use a single quotation mark in addition to the two quotation marks to indicate the parts of the quote in the news item that you are copying.</w:t>
                            </w:r>
                          </w:p>
                          <w:p w14:paraId="3E346053" w14:textId="77777777" w:rsidR="006D5AEC" w:rsidRPr="00B91714" w:rsidRDefault="006D5AEC" w:rsidP="006D5AEC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Place double quotation marks first, then the single quotation mark before the copied quote (“’)</w:t>
                            </w:r>
                          </w:p>
                          <w:p w14:paraId="7A601BC0" w14:textId="77777777" w:rsidR="006D5AEC" w:rsidRPr="00B91714" w:rsidRDefault="006D5AEC" w:rsidP="006D5AEC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Put the single quotation mark after the copied quote (‘), and the double quotation marks after the tag line (used to identify who said the words).</w:t>
                            </w:r>
                          </w:p>
                          <w:p w14:paraId="54159F84" w14:textId="77777777" w:rsidR="006D5AEC" w:rsidRPr="00B91714" w:rsidRDefault="006D5AEC" w:rsidP="006D5AE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Cite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your source—give credit to the </w:t>
                            </w:r>
                            <w:r w:rsidRPr="00DA7E05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author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(last name or names only) and </w:t>
                            </w:r>
                            <w:r w:rsidRPr="00DA7E05">
                              <w:rPr>
                                <w:rStyle w:val="Strong"/>
                                <w:rFonts w:ascii="Helvetica Neue" w:hAnsi="Helvetica Neue"/>
                                <w:sz w:val="19"/>
                                <w:szCs w:val="19"/>
                              </w:rPr>
                              <w:t>source</w:t>
                            </w:r>
                            <w:r w:rsidRPr="00B91714"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  <w:t xml:space="preserve"> from which you copied your quotation</w:t>
                            </w: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.</w:t>
                            </w:r>
                          </w:p>
                          <w:p w14:paraId="5C957413" w14:textId="77777777" w:rsidR="006D5AEC" w:rsidRPr="00B91714" w:rsidRDefault="006D5AEC" w:rsidP="006D5AE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Fonts w:ascii="Helvetica Neue" w:hAnsi="Helvetica Neue"/>
                                <w:bCs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Place the parenthetical citation after the copied words and place the end mark of punctuation after the parentheses.</w:t>
                            </w:r>
                          </w:p>
                          <w:p w14:paraId="6C92F708" w14:textId="77777777" w:rsidR="006D5AEC" w:rsidRPr="00B91714" w:rsidRDefault="006D5AEC" w:rsidP="006D5AEC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shd w:val="clear" w:color="auto" w:fill="FFFFFF"/>
                              <w:suppressAutoHyphens w:val="0"/>
                              <w:rPr>
                                <w:rStyle w:val="Strong"/>
                                <w:rFonts w:ascii="Helvetica Neue" w:hAnsi="Helvetica Neue"/>
                                <w:b w:val="0"/>
                                <w:sz w:val="19"/>
                                <w:szCs w:val="19"/>
                              </w:rPr>
                            </w:pPr>
                            <w:r w:rsidRPr="00B91714">
                              <w:rPr>
                                <w:rFonts w:ascii="Helvetica Neue" w:hAnsi="Helvetica Neue" w:cs="Arial"/>
                                <w:sz w:val="19"/>
                                <w:szCs w:val="19"/>
                                <w:lang w:eastAsia="en-US"/>
                              </w:rPr>
                              <w:t>In the parentheses, list the last name (or names) of the authors, the source (basic periodical or website name, and page number (if it is a printed news item) or date you accessed the online article (day, month, and year—without punctuation).</w:t>
                            </w:r>
                          </w:p>
                          <w:p w14:paraId="5D1BF0F4" w14:textId="77777777" w:rsidR="006D5AEC" w:rsidRPr="00B91714" w:rsidRDefault="006D5AEC" w:rsidP="006D5AEC">
                            <w:pPr>
                              <w:suppressAutoHyphens w:val="0"/>
                              <w:rPr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14:paraId="13F7B502" w14:textId="77777777" w:rsidR="006D5AEC" w:rsidRPr="00B91714" w:rsidRDefault="006D5AEC" w:rsidP="006D5AEC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online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example with author:</w:t>
                            </w:r>
                          </w:p>
                          <w:p w14:paraId="20E7C494" w14:textId="77777777" w:rsidR="006D5AEC" w:rsidRPr="00B91714" w:rsidRDefault="006D5AEC" w:rsidP="006D5AEC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</w:t>
                            </w:r>
                            <w:proofErr w:type="spell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Spotts</w:t>
                            </w:r>
                            <w:proofErr w:type="spellEnd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csmonitor.com, 29 October 2014).</w:t>
                            </w:r>
                          </w:p>
                          <w:p w14:paraId="766D13BD" w14:textId="77777777" w:rsidR="006D5AEC" w:rsidRPr="00B91714" w:rsidRDefault="006D5AEC" w:rsidP="006D5AEC">
                            <w:pPr>
                              <w:suppressAutoHyphens w:val="0"/>
                              <w:rPr>
                                <w:rFonts w:ascii="Arial Narrow" w:hAnsi="Arial Narrow"/>
                                <w:b/>
                                <w:smallCaps/>
                                <w:sz w:val="19"/>
                                <w:szCs w:val="19"/>
                              </w:rPr>
                            </w:pPr>
                          </w:p>
                          <w:p w14:paraId="519B3FC8" w14:textId="77777777" w:rsidR="006D5AEC" w:rsidRPr="00B91714" w:rsidRDefault="006D5AEC" w:rsidP="006D5AEC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internet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example without author:</w:t>
                            </w:r>
                          </w:p>
                          <w:p w14:paraId="4BEABAE4" w14:textId="77777777" w:rsidR="006D5AEC" w:rsidRPr="00B91714" w:rsidRDefault="006D5AEC" w:rsidP="006D5AEC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(csmonitor.com, 29 October 2014).</w:t>
                            </w:r>
                          </w:p>
                          <w:p w14:paraId="07109180" w14:textId="77777777" w:rsidR="006D5AEC" w:rsidRPr="00B91714" w:rsidRDefault="006D5AEC" w:rsidP="006D5AEC">
                            <w:pP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14:paraId="21AA98B8" w14:textId="77777777" w:rsidR="006D5AEC" w:rsidRPr="00B91714" w:rsidRDefault="006D5AEC" w:rsidP="006D5AEC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>newspaper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 xml:space="preserve"> articles with author:</w:t>
                            </w:r>
                          </w:p>
                          <w:p w14:paraId="28B18DAE" w14:textId="77777777" w:rsidR="006D5AEC" w:rsidRPr="00B91714" w:rsidRDefault="006D5AEC" w:rsidP="006D5AEC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</w:t>
                            </w:r>
                            <w:proofErr w:type="spell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Spotts</w:t>
                            </w:r>
                            <w:proofErr w:type="spellEnd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 xml:space="preserve">, 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u w:val="single"/>
                                <w:lang w:eastAsia="en-US"/>
                              </w:rPr>
                              <w:t>Oregonian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page A7).</w:t>
                            </w:r>
                          </w:p>
                          <w:p w14:paraId="3E9526F3" w14:textId="77777777" w:rsidR="006D5AEC" w:rsidRPr="00B91714" w:rsidRDefault="006D5AEC" w:rsidP="006D5AEC">
                            <w:pPr>
                              <w:rPr>
                                <w:rFonts w:ascii="Arial Narrow" w:hAnsi="Arial Narrow"/>
                                <w:sz w:val="19"/>
                                <w:szCs w:val="19"/>
                              </w:rPr>
                            </w:pPr>
                          </w:p>
                          <w:p w14:paraId="7B0410D7" w14:textId="77777777" w:rsidR="006D5AEC" w:rsidRPr="00B91714" w:rsidRDefault="006D5AEC" w:rsidP="006D5AEC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>newspaper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/>
                                <w:b/>
                                <w:bCs/>
                                <w:sz w:val="19"/>
                                <w:szCs w:val="19"/>
                                <w:lang w:eastAsia="en-US"/>
                              </w:rPr>
                              <w:t xml:space="preserve"> articles without author:</w:t>
                            </w:r>
                          </w:p>
                          <w:p w14:paraId="6606FCC4" w14:textId="77777777" w:rsidR="006D5AEC" w:rsidRPr="00B91714" w:rsidRDefault="006D5AEC" w:rsidP="006D5AEC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event” (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u w:val="single"/>
                                <w:lang w:eastAsia="en-US"/>
                              </w:rPr>
                              <w:t>Oregonian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page A7).</w:t>
                            </w:r>
                          </w:p>
                          <w:p w14:paraId="351BE45D" w14:textId="77777777" w:rsidR="006D5AEC" w:rsidRPr="00B91714" w:rsidRDefault="006D5AEC" w:rsidP="006D5AE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A14929D" w14:textId="77777777" w:rsidR="006D5AEC" w:rsidRPr="00B91714" w:rsidRDefault="006D5AEC" w:rsidP="006D5AEC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524947CF" w14:textId="77777777" w:rsidR="006D5AEC" w:rsidRPr="00B91714" w:rsidRDefault="006D5AEC" w:rsidP="006D5AEC">
                            <w:pPr>
                              <w:shd w:val="clear" w:color="auto" w:fill="FFFFFF"/>
                              <w:suppressAutoHyphens w:val="0"/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</w:pPr>
                            <w:proofErr w:type="gramStart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>copying</w:t>
                            </w:r>
                            <w:proofErr w:type="gramEnd"/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a </w:t>
                            </w:r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u w:val="single"/>
                                <w:bdr w:val="none" w:sz="0" w:space="0" w:color="auto" w:frame="1"/>
                                <w:lang w:eastAsia="en-US"/>
                              </w:rPr>
                              <w:t>quote</w:t>
                            </w:r>
                            <w:r w:rsidRPr="00B91714">
                              <w:rPr>
                                <w:rFonts w:ascii="Arial Narrow" w:hAnsi="Arial Narrow" w:cs="Arial"/>
                                <w:b/>
                                <w:bCs/>
                                <w:sz w:val="19"/>
                                <w:szCs w:val="19"/>
                                <w:bdr w:val="none" w:sz="0" w:space="0" w:color="auto" w:frame="1"/>
                                <w:lang w:eastAsia="en-US"/>
                              </w:rPr>
                              <w:t xml:space="preserve"> example with author:</w:t>
                            </w:r>
                          </w:p>
                          <w:p w14:paraId="6054A192" w14:textId="77777777" w:rsidR="006D5AEC" w:rsidRPr="00B91714" w:rsidRDefault="006D5AEC" w:rsidP="006D5AEC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 w:cs="Arial"/>
                                <w:sz w:val="19"/>
                                <w:szCs w:val="19"/>
                                <w:lang w:eastAsia="en-US"/>
                              </w:rPr>
                              <w:t>“’</w:t>
                            </w: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A launch failure is a dramatic, expensive, visceral event’ acknowledged Clarissa Christensen”</w:t>
                            </w:r>
                          </w:p>
                          <w:p w14:paraId="29C741EC" w14:textId="77777777" w:rsidR="006D5AEC" w:rsidRPr="00DA7E05" w:rsidRDefault="006D5AEC" w:rsidP="006D5AEC">
                            <w:pPr>
                              <w:ind w:firstLine="360"/>
                              <w:rPr>
                                <w:rFonts w:ascii="Arial Narrow" w:hAnsi="Arial Narrow"/>
                                <w:sz w:val="19"/>
                                <w:szCs w:val="19"/>
                                <w:lang w:eastAsia="en-US"/>
                              </w:rPr>
                            </w:pPr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 xml:space="preserve"> </w:t>
                            </w:r>
                            <w:proofErr w:type="gram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(</w:t>
                            </w:r>
                            <w:proofErr w:type="spellStart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Spotts</w:t>
                            </w:r>
                            <w:proofErr w:type="spellEnd"/>
                            <w:r w:rsidRPr="00B91714">
                              <w:rPr>
                                <w:rFonts w:ascii="Arial Narrow" w:hAnsi="Arial Narrow"/>
                                <w:color w:val="000000"/>
                                <w:spacing w:val="5"/>
                                <w:sz w:val="19"/>
                                <w:szCs w:val="19"/>
                                <w:lang w:eastAsia="en-US"/>
                              </w:rPr>
                              <w:t>, csmonitor.com, 29 October 2014).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15.25pt;margin-top:190.85pt;width:540pt;height:403.15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" strokeweight="2pt">
                <v:textbox inset="7.45pt,3.85pt,7.45pt,3.85pt">
                  <w:txbxContent>
                    <w:p w14:paraId="42C96933" w14:textId="77777777" w:rsidR="006D5AEC" w:rsidRPr="00B91714" w:rsidRDefault="006D5AEC" w:rsidP="006D5A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Copy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 xml:space="preserve"> word-for-word 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a significant comment, statistic, well-written sentence, or quote from the article.</w:t>
                      </w:r>
                    </w:p>
                    <w:p w14:paraId="43D59E0C" w14:textId="77777777" w:rsidR="006D5AEC" w:rsidRPr="00B91714" w:rsidRDefault="006D5AEC" w:rsidP="006D5A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Punctuate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properly with quotation marks and end marks—include any other marks of punctuation used in the news item as well.</w:t>
                      </w:r>
                    </w:p>
                    <w:p w14:paraId="751D0800" w14:textId="77777777" w:rsidR="006D5AEC" w:rsidRPr="00B91714" w:rsidRDefault="006D5AEC" w:rsidP="006D5AEC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Put quotation marks (“) in front of the first word copied and after the last word copied</w:t>
                      </w:r>
                    </w:p>
                    <w:p w14:paraId="75C8D970" w14:textId="77777777" w:rsidR="006D5AEC" w:rsidRPr="00B91714" w:rsidRDefault="006D5AEC" w:rsidP="006D5AEC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The last end mark of punctuation goes 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after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the parenthetical citation.</w:t>
                      </w:r>
                    </w:p>
                    <w:p w14:paraId="354A9E31" w14:textId="77777777" w:rsidR="006D5AEC" w:rsidRPr="00B91714" w:rsidRDefault="006D5AEC" w:rsidP="006D5AEC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>Copying a quote requires special punctuation.</w:t>
                      </w:r>
                    </w:p>
                    <w:p w14:paraId="0AA38510" w14:textId="77777777" w:rsidR="006D5AEC" w:rsidRPr="00B91714" w:rsidRDefault="006D5AEC" w:rsidP="006D5AEC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When directly copying a quote, use a single quotation mark in addition to the two quotation marks to indicate the parts of the quote in the news item that you are copying.</w:t>
                      </w:r>
                    </w:p>
                    <w:p w14:paraId="3E346053" w14:textId="77777777" w:rsidR="006D5AEC" w:rsidRPr="00B91714" w:rsidRDefault="006D5AEC" w:rsidP="006D5AEC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Place double quotation marks first, then the single quotation mark before the copied quote (“’)</w:t>
                      </w:r>
                    </w:p>
                    <w:p w14:paraId="7A601BC0" w14:textId="77777777" w:rsidR="006D5AEC" w:rsidRPr="00B91714" w:rsidRDefault="006D5AEC" w:rsidP="006D5AEC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Put the single quotation mark after the copied quote (‘), and the double quotation marks after the tag line (used to identify who said the words).</w:t>
                      </w:r>
                    </w:p>
                    <w:p w14:paraId="54159F84" w14:textId="77777777" w:rsidR="006D5AEC" w:rsidRPr="00B91714" w:rsidRDefault="006D5AEC" w:rsidP="006D5AE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Cite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your source—give credit to the </w:t>
                      </w:r>
                      <w:r w:rsidRPr="00DA7E05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author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(last name or names only) and </w:t>
                      </w:r>
                      <w:r w:rsidRPr="00DA7E05">
                        <w:rPr>
                          <w:rStyle w:val="Strong"/>
                          <w:rFonts w:ascii="Helvetica Neue" w:hAnsi="Helvetica Neue"/>
                          <w:sz w:val="19"/>
                          <w:szCs w:val="19"/>
                        </w:rPr>
                        <w:t>source</w:t>
                      </w:r>
                      <w:r w:rsidRPr="00B91714"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  <w:t xml:space="preserve"> from which you copied your quotation</w:t>
                      </w: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.</w:t>
                      </w:r>
                    </w:p>
                    <w:p w14:paraId="5C957413" w14:textId="77777777" w:rsidR="006D5AEC" w:rsidRPr="00B91714" w:rsidRDefault="006D5AEC" w:rsidP="006D5AEC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Fonts w:ascii="Helvetica Neue" w:hAnsi="Helvetica Neue"/>
                          <w:bCs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Place the parenthetical citation after the copied words and place the end mark of punctuation after the parentheses.</w:t>
                      </w:r>
                    </w:p>
                    <w:p w14:paraId="6C92F708" w14:textId="77777777" w:rsidR="006D5AEC" w:rsidRPr="00B91714" w:rsidRDefault="006D5AEC" w:rsidP="006D5AEC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shd w:val="clear" w:color="auto" w:fill="FFFFFF"/>
                        <w:suppressAutoHyphens w:val="0"/>
                        <w:rPr>
                          <w:rStyle w:val="Strong"/>
                          <w:rFonts w:ascii="Helvetica Neue" w:hAnsi="Helvetica Neue"/>
                          <w:b w:val="0"/>
                          <w:sz w:val="19"/>
                          <w:szCs w:val="19"/>
                        </w:rPr>
                      </w:pPr>
                      <w:r w:rsidRPr="00B91714">
                        <w:rPr>
                          <w:rFonts w:ascii="Helvetica Neue" w:hAnsi="Helvetica Neue" w:cs="Arial"/>
                          <w:sz w:val="19"/>
                          <w:szCs w:val="19"/>
                          <w:lang w:eastAsia="en-US"/>
                        </w:rPr>
                        <w:t>In the parentheses, list the last name (or names) of the authors, the source (basic periodical or website name, and page number (if it is a printed news item) or date you accessed the online article (day, month, and year—without punctuation).</w:t>
                      </w:r>
                    </w:p>
                    <w:p w14:paraId="5D1BF0F4" w14:textId="77777777" w:rsidR="006D5AEC" w:rsidRPr="00B91714" w:rsidRDefault="006D5AEC" w:rsidP="006D5AEC">
                      <w:pPr>
                        <w:suppressAutoHyphens w:val="0"/>
                        <w:rPr>
                          <w:b/>
                          <w:smallCaps/>
                          <w:sz w:val="19"/>
                          <w:szCs w:val="19"/>
                        </w:rPr>
                      </w:pPr>
                    </w:p>
                    <w:p w14:paraId="13F7B502" w14:textId="77777777" w:rsidR="006D5AEC" w:rsidRPr="00B91714" w:rsidRDefault="006D5AEC" w:rsidP="006D5AEC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online</w:t>
                      </w:r>
                      <w:proofErr w:type="gramEnd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example with author:</w:t>
                      </w:r>
                    </w:p>
                    <w:p w14:paraId="20E7C494" w14:textId="77777777" w:rsidR="006D5AEC" w:rsidRPr="00B91714" w:rsidRDefault="006D5AEC" w:rsidP="006D5AEC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</w:t>
                      </w:r>
                      <w:proofErr w:type="spell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Spotts</w:t>
                      </w:r>
                      <w:proofErr w:type="spellEnd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csmonitor.com, 29 October 2014).</w:t>
                      </w:r>
                    </w:p>
                    <w:p w14:paraId="766D13BD" w14:textId="77777777" w:rsidR="006D5AEC" w:rsidRPr="00B91714" w:rsidRDefault="006D5AEC" w:rsidP="006D5AEC">
                      <w:pPr>
                        <w:suppressAutoHyphens w:val="0"/>
                        <w:rPr>
                          <w:rFonts w:ascii="Arial Narrow" w:hAnsi="Arial Narrow"/>
                          <w:b/>
                          <w:smallCaps/>
                          <w:sz w:val="19"/>
                          <w:szCs w:val="19"/>
                        </w:rPr>
                      </w:pPr>
                    </w:p>
                    <w:p w14:paraId="519B3FC8" w14:textId="77777777" w:rsidR="006D5AEC" w:rsidRPr="00B91714" w:rsidRDefault="006D5AEC" w:rsidP="006D5AEC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internet</w:t>
                      </w:r>
                      <w:proofErr w:type="gramEnd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example without author:</w:t>
                      </w:r>
                    </w:p>
                    <w:p w14:paraId="4BEABAE4" w14:textId="77777777" w:rsidR="006D5AEC" w:rsidRPr="00B91714" w:rsidRDefault="006D5AEC" w:rsidP="006D5AEC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(csmonitor.com, 29 October 2014).</w:t>
                      </w:r>
                    </w:p>
                    <w:p w14:paraId="07109180" w14:textId="77777777" w:rsidR="006D5AEC" w:rsidRPr="00B91714" w:rsidRDefault="006D5AEC" w:rsidP="006D5AEC">
                      <w:pPr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14:paraId="21AA98B8" w14:textId="77777777" w:rsidR="006D5AEC" w:rsidRPr="00B91714" w:rsidRDefault="006D5AEC" w:rsidP="006D5AEC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>newspaper</w:t>
                      </w:r>
                      <w:proofErr w:type="gramEnd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 xml:space="preserve"> articles with author:</w:t>
                      </w:r>
                    </w:p>
                    <w:p w14:paraId="28B18DAE" w14:textId="77777777" w:rsidR="006D5AEC" w:rsidRPr="00B91714" w:rsidRDefault="006D5AEC" w:rsidP="006D5AEC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</w:t>
                      </w:r>
                      <w:proofErr w:type="spell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Spotts</w:t>
                      </w:r>
                      <w:proofErr w:type="spellEnd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 xml:space="preserve">, 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u w:val="single"/>
                          <w:lang w:eastAsia="en-US"/>
                        </w:rPr>
                        <w:t>Oregonian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page A7).</w:t>
                      </w:r>
                    </w:p>
                    <w:p w14:paraId="3E9526F3" w14:textId="77777777" w:rsidR="006D5AEC" w:rsidRPr="00B91714" w:rsidRDefault="006D5AEC" w:rsidP="006D5AEC">
                      <w:pPr>
                        <w:rPr>
                          <w:rFonts w:ascii="Arial Narrow" w:hAnsi="Arial Narrow"/>
                          <w:sz w:val="19"/>
                          <w:szCs w:val="19"/>
                        </w:rPr>
                      </w:pPr>
                    </w:p>
                    <w:p w14:paraId="7B0410D7" w14:textId="77777777" w:rsidR="006D5AEC" w:rsidRPr="00B91714" w:rsidRDefault="006D5AEC" w:rsidP="006D5AEC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>newspaper</w:t>
                      </w:r>
                      <w:proofErr w:type="gramEnd"/>
                      <w:r w:rsidRPr="00B91714">
                        <w:rPr>
                          <w:rFonts w:ascii="Arial Narrow" w:hAnsi="Arial Narrow"/>
                          <w:b/>
                          <w:bCs/>
                          <w:sz w:val="19"/>
                          <w:szCs w:val="19"/>
                          <w:lang w:eastAsia="en-US"/>
                        </w:rPr>
                        <w:t xml:space="preserve"> articles without author:</w:t>
                      </w:r>
                    </w:p>
                    <w:p w14:paraId="6606FCC4" w14:textId="77777777" w:rsidR="006D5AEC" w:rsidRPr="00B91714" w:rsidRDefault="006D5AEC" w:rsidP="006D5AEC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event” (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u w:val="single"/>
                          <w:lang w:eastAsia="en-US"/>
                        </w:rPr>
                        <w:t>Oregonian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page A7).</w:t>
                      </w:r>
                    </w:p>
                    <w:p w14:paraId="351BE45D" w14:textId="77777777" w:rsidR="006D5AEC" w:rsidRPr="00B91714" w:rsidRDefault="006D5AEC" w:rsidP="006D5AEC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0A14929D" w14:textId="77777777" w:rsidR="006D5AEC" w:rsidRPr="00B91714" w:rsidRDefault="006D5AEC" w:rsidP="006D5AEC">
                      <w:pPr>
                        <w:rPr>
                          <w:sz w:val="19"/>
                          <w:szCs w:val="19"/>
                        </w:rPr>
                      </w:pPr>
                    </w:p>
                    <w:p w14:paraId="524947CF" w14:textId="77777777" w:rsidR="006D5AEC" w:rsidRPr="00B91714" w:rsidRDefault="006D5AEC" w:rsidP="006D5AEC">
                      <w:pPr>
                        <w:shd w:val="clear" w:color="auto" w:fill="FFFFFF"/>
                        <w:suppressAutoHyphens w:val="0"/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</w:pPr>
                      <w:proofErr w:type="gramStart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>copying</w:t>
                      </w:r>
                      <w:proofErr w:type="gramEnd"/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a </w:t>
                      </w:r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u w:val="single"/>
                          <w:bdr w:val="none" w:sz="0" w:space="0" w:color="auto" w:frame="1"/>
                          <w:lang w:eastAsia="en-US"/>
                        </w:rPr>
                        <w:t>quote</w:t>
                      </w:r>
                      <w:r w:rsidRPr="00B91714">
                        <w:rPr>
                          <w:rFonts w:ascii="Arial Narrow" w:hAnsi="Arial Narrow" w:cs="Arial"/>
                          <w:b/>
                          <w:bCs/>
                          <w:sz w:val="19"/>
                          <w:szCs w:val="19"/>
                          <w:bdr w:val="none" w:sz="0" w:space="0" w:color="auto" w:frame="1"/>
                          <w:lang w:eastAsia="en-US"/>
                        </w:rPr>
                        <w:t xml:space="preserve"> example with author:</w:t>
                      </w:r>
                    </w:p>
                    <w:p w14:paraId="6054A192" w14:textId="77777777" w:rsidR="006D5AEC" w:rsidRPr="00B91714" w:rsidRDefault="006D5AEC" w:rsidP="006D5AEC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 w:cs="Arial"/>
                          <w:sz w:val="19"/>
                          <w:szCs w:val="19"/>
                          <w:lang w:eastAsia="en-US"/>
                        </w:rPr>
                        <w:t>“’</w:t>
                      </w: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A launch failure is a dramatic, expensive, visceral event’ acknowledged Clarissa Christensen”</w:t>
                      </w:r>
                    </w:p>
                    <w:p w14:paraId="29C741EC" w14:textId="77777777" w:rsidR="006D5AEC" w:rsidRPr="00DA7E05" w:rsidRDefault="006D5AEC" w:rsidP="006D5AEC">
                      <w:pPr>
                        <w:ind w:firstLine="360"/>
                        <w:rPr>
                          <w:rFonts w:ascii="Arial Narrow" w:hAnsi="Arial Narrow"/>
                          <w:sz w:val="19"/>
                          <w:szCs w:val="19"/>
                          <w:lang w:eastAsia="en-US"/>
                        </w:rPr>
                      </w:pPr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 xml:space="preserve"> </w:t>
                      </w:r>
                      <w:proofErr w:type="gram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(</w:t>
                      </w:r>
                      <w:proofErr w:type="spellStart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Spotts</w:t>
                      </w:r>
                      <w:proofErr w:type="spellEnd"/>
                      <w:r w:rsidRPr="00B91714">
                        <w:rPr>
                          <w:rFonts w:ascii="Arial Narrow" w:hAnsi="Arial Narrow"/>
                          <w:color w:val="000000"/>
                          <w:spacing w:val="5"/>
                          <w:sz w:val="19"/>
                          <w:szCs w:val="19"/>
                          <w:lang w:eastAsia="en-US"/>
                        </w:rPr>
                        <w:t>, csmonitor.com, 29 October 2014).</w:t>
                      </w:r>
                      <w:proofErr w:type="gramEnd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5C42F3E" w14:textId="77777777" w:rsidR="006D5AEC" w:rsidRDefault="006D5AEC" w:rsidP="006D5AEC">
      <w:pPr>
        <w:rPr>
          <w:sz w:val="16"/>
        </w:rPr>
      </w:pPr>
    </w:p>
    <w:p w14:paraId="22552276" w14:textId="77777777" w:rsidR="006D5AEC" w:rsidRDefault="006D5AEC" w:rsidP="006D5AEC">
      <w:pPr>
        <w:rPr>
          <w:sz w:val="16"/>
        </w:rPr>
      </w:pPr>
    </w:p>
    <w:p w14:paraId="3717C08A" w14:textId="77777777" w:rsidR="006D5AEC" w:rsidRDefault="006D5AEC" w:rsidP="006D5AEC">
      <w:pPr>
        <w:rPr>
          <w:sz w:val="36"/>
          <w:u w:val="single"/>
        </w:rPr>
      </w:pPr>
      <w:r>
        <w:rPr>
          <w:sz w:val="36"/>
        </w:rPr>
        <w:t>Quote: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25424666" w14:textId="77777777" w:rsidR="006D5AEC" w:rsidRDefault="006D5AEC" w:rsidP="006D5AEC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7A938FD7" w14:textId="77777777" w:rsidR="006D5AEC" w:rsidRDefault="006D5AEC" w:rsidP="006D5AEC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0A0234AD" w14:textId="77777777" w:rsidR="006D5AEC" w:rsidRDefault="006D5AEC" w:rsidP="006D5AEC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11AB9735" w14:textId="77777777" w:rsidR="006D5AEC" w:rsidRDefault="006D5AEC" w:rsidP="006D5AEC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7ED4953B" w14:textId="77777777" w:rsidR="006D5AEC" w:rsidRDefault="006D5AEC" w:rsidP="006D5AEC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3C6DF57D" w14:textId="77777777" w:rsidR="000E5847" w:rsidRDefault="008D1608" w:rsidP="00D62574">
      <w:pPr>
        <w:pageBreakBefore/>
        <w:rPr>
          <w:sz w:val="36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41763370" wp14:editId="6EA024CE">
                <wp:simplePos x="0" y="0"/>
                <wp:positionH relativeFrom="column">
                  <wp:posOffset>3540760</wp:posOffset>
                </wp:positionH>
                <wp:positionV relativeFrom="paragraph">
                  <wp:posOffset>137160</wp:posOffset>
                </wp:positionV>
                <wp:extent cx="251460" cy="1664335"/>
                <wp:effectExtent l="0" t="0" r="2540" b="120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66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018C6" w14:textId="77777777" w:rsidR="00CB40F2" w:rsidRPr="00403237" w:rsidRDefault="00CB40F2">
                            <w:pPr>
                              <w:rPr>
                                <w:b/>
                              </w:rPr>
                            </w:pPr>
                            <w:r w:rsidRPr="00403237">
                              <w:rPr>
                                <w:b/>
                              </w:rPr>
                              <w:t>Locate and label on map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78.8pt;margin-top:10.8pt;width:19.8pt;height:131.0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" stroked="f">
                <v:textbox style="layout-flow:vertical" inset="0,0,0,0">
                  <w:txbxContent>
                    <w:p w14:paraId="728018C6" w14:textId="77777777" w:rsidR="00CB40F2" w:rsidRPr="00403237" w:rsidRDefault="00CB40F2">
                      <w:pPr>
                        <w:rPr>
                          <w:b/>
                        </w:rPr>
                      </w:pPr>
                      <w:r w:rsidRPr="00403237">
                        <w:rPr>
                          <w:b/>
                        </w:rPr>
                        <w:t>Locate and label on 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lang w:eastAsia="en-US"/>
        </w:rPr>
        <w:drawing>
          <wp:anchor distT="0" distB="0" distL="114300" distR="114300" simplePos="0" relativeHeight="251661824" behindDoc="0" locked="0" layoutInCell="1" allowOverlap="1" wp14:anchorId="10B0D9DE" wp14:editId="6BA2C3D5">
            <wp:simplePos x="0" y="0"/>
            <wp:positionH relativeFrom="column">
              <wp:posOffset>3843655</wp:posOffset>
            </wp:positionH>
            <wp:positionV relativeFrom="paragraph">
              <wp:posOffset>-40640</wp:posOffset>
            </wp:positionV>
            <wp:extent cx="3523615" cy="4440555"/>
            <wp:effectExtent l="25400" t="25400" r="32385" b="298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615" cy="444055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847">
        <w:rPr>
          <w:sz w:val="36"/>
        </w:rPr>
        <w:t>Type:</w:t>
      </w:r>
    </w:p>
    <w:p w14:paraId="616F9C64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  <w:sectPr w:rsidR="00D62574" w:rsidSect="00D62574">
          <w:footerReference w:type="default" r:id="rId13"/>
          <w:pgSz w:w="12240" w:h="15840"/>
          <w:pgMar w:top="360" w:right="360" w:bottom="360" w:left="360" w:header="288" w:footer="288" w:gutter="0"/>
          <w:cols w:space="720"/>
          <w:docGrid w:linePitch="360"/>
        </w:sectPr>
      </w:pPr>
    </w:p>
    <w:p w14:paraId="11CF9C52" w14:textId="77777777" w:rsidR="00D62574" w:rsidRPr="00E7008A" w:rsidRDefault="00D62574" w:rsidP="00D62574">
      <w:pPr>
        <w:numPr>
          <w:ilvl w:val="0"/>
          <w:numId w:val="3"/>
        </w:numPr>
        <w:suppressAutoHyphens w:val="0"/>
        <w:rPr>
          <w:dstrike/>
          <w:sz w:val="22"/>
          <w:szCs w:val="22"/>
        </w:rPr>
      </w:pPr>
      <w:r w:rsidRPr="00E7008A">
        <w:rPr>
          <w:dstrike/>
          <w:sz w:val="22"/>
          <w:szCs w:val="22"/>
        </w:rPr>
        <w:lastRenderedPageBreak/>
        <w:t>Local/Regional</w:t>
      </w:r>
    </w:p>
    <w:p w14:paraId="64ACB028" w14:textId="77777777" w:rsidR="00D62574" w:rsidRPr="00F3622B" w:rsidRDefault="00D62574" w:rsidP="00D62574">
      <w:pPr>
        <w:numPr>
          <w:ilvl w:val="0"/>
          <w:numId w:val="3"/>
        </w:numPr>
        <w:suppressAutoHyphens w:val="0"/>
        <w:rPr>
          <w:dstrike/>
          <w:sz w:val="22"/>
          <w:szCs w:val="22"/>
        </w:rPr>
      </w:pPr>
      <w:r w:rsidRPr="00F3622B">
        <w:rPr>
          <w:dstrike/>
          <w:sz w:val="22"/>
          <w:szCs w:val="22"/>
        </w:rPr>
        <w:t>National</w:t>
      </w:r>
    </w:p>
    <w:p w14:paraId="4FEEDB7A" w14:textId="77777777" w:rsidR="00D62574" w:rsidRDefault="00D62574" w:rsidP="00F3622B">
      <w:pPr>
        <w:numPr>
          <w:ilvl w:val="0"/>
          <w:numId w:val="7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International</w:t>
      </w:r>
    </w:p>
    <w:p w14:paraId="1966B535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Sports</w:t>
      </w:r>
    </w:p>
    <w:p w14:paraId="14427C96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Health</w:t>
      </w:r>
    </w:p>
    <w:p w14:paraId="55B24129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lastRenderedPageBreak/>
        <w:t>Business</w:t>
      </w:r>
    </w:p>
    <w:p w14:paraId="327AA45A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Economy</w:t>
      </w:r>
    </w:p>
    <w:p w14:paraId="25FFDE19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Politics</w:t>
      </w:r>
    </w:p>
    <w:p w14:paraId="63F830E8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Science</w:t>
      </w:r>
    </w:p>
    <w:p w14:paraId="43792D97" w14:textId="77777777" w:rsidR="00D62574" w:rsidRDefault="00D62574" w:rsidP="00D62574">
      <w:pPr>
        <w:numPr>
          <w:ilvl w:val="0"/>
          <w:numId w:val="3"/>
        </w:numPr>
        <w:suppressAutoHyphens w:val="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14:paraId="1AD6D69F" w14:textId="77777777" w:rsidR="00D62574" w:rsidRDefault="00D62574" w:rsidP="00D62574">
      <w:pPr>
        <w:suppressAutoHyphens w:val="0"/>
        <w:rPr>
          <w:sz w:val="22"/>
          <w:szCs w:val="22"/>
        </w:rPr>
      </w:pPr>
    </w:p>
    <w:p w14:paraId="3EF4404B" w14:textId="77777777" w:rsidR="00D62574" w:rsidRDefault="00D62574" w:rsidP="00D62574">
      <w:pPr>
        <w:suppressAutoHyphens w:val="0"/>
        <w:rPr>
          <w:sz w:val="22"/>
          <w:szCs w:val="22"/>
        </w:rPr>
      </w:pPr>
    </w:p>
    <w:p w14:paraId="3B534F5E" w14:textId="77777777" w:rsidR="00D62574" w:rsidRDefault="00D62574" w:rsidP="00D62574">
      <w:pPr>
        <w:suppressAutoHyphens w:val="0"/>
        <w:rPr>
          <w:sz w:val="22"/>
          <w:szCs w:val="22"/>
        </w:rPr>
      </w:pPr>
    </w:p>
    <w:p w14:paraId="0618A5FD" w14:textId="77777777" w:rsidR="00D62574" w:rsidRPr="008E788E" w:rsidRDefault="00D62574" w:rsidP="00D62574">
      <w:pPr>
        <w:suppressAutoHyphens w:val="0"/>
        <w:rPr>
          <w:sz w:val="22"/>
          <w:szCs w:val="22"/>
        </w:rPr>
      </w:pPr>
    </w:p>
    <w:p w14:paraId="7AA49068" w14:textId="77777777" w:rsidR="00D62574" w:rsidRDefault="00D62574">
      <w:pPr>
        <w:rPr>
          <w:sz w:val="16"/>
        </w:rPr>
        <w:sectPr w:rsidR="00D62574" w:rsidSect="00D62574">
          <w:type w:val="continuous"/>
          <w:pgSz w:w="12240" w:h="15840"/>
          <w:pgMar w:top="360" w:right="360" w:bottom="360" w:left="360" w:header="288" w:footer="288" w:gutter="0"/>
          <w:cols w:num="3" w:space="360" w:equalWidth="0">
            <w:col w:w="2520" w:space="360"/>
            <w:col w:w="2160" w:space="360"/>
            <w:col w:w="6120"/>
          </w:cols>
          <w:docGrid w:linePitch="360"/>
        </w:sectPr>
      </w:pPr>
    </w:p>
    <w:p w14:paraId="1644DA26" w14:textId="77777777" w:rsidR="00D62574" w:rsidRPr="00D0406F" w:rsidRDefault="00D62574">
      <w:pPr>
        <w:rPr>
          <w:sz w:val="16"/>
        </w:rPr>
      </w:pPr>
    </w:p>
    <w:p w14:paraId="6A719ABA" w14:textId="77777777" w:rsidR="00D62574" w:rsidRDefault="00D62574">
      <w:pPr>
        <w:rPr>
          <w:sz w:val="36"/>
          <w:u w:val="single"/>
        </w:rPr>
      </w:pPr>
      <w:r>
        <w:rPr>
          <w:sz w:val="36"/>
        </w:rPr>
        <w:t>Source: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</w:t>
      </w:r>
    </w:p>
    <w:p w14:paraId="2349B0E2" w14:textId="77777777" w:rsidR="00D62574" w:rsidRDefault="00D62574">
      <w:pPr>
        <w:rPr>
          <w:sz w:val="20"/>
        </w:rPr>
      </w:pPr>
      <w:r>
        <w:rPr>
          <w:sz w:val="20"/>
        </w:rPr>
        <w:t>(</w:t>
      </w:r>
      <w:proofErr w:type="gramStart"/>
      <w:r>
        <w:rPr>
          <w:sz w:val="20"/>
        </w:rPr>
        <w:t>newspaper</w:t>
      </w:r>
      <w:proofErr w:type="gramEnd"/>
      <w:r>
        <w:rPr>
          <w:sz w:val="20"/>
        </w:rPr>
        <w:t xml:space="preserve"> </w:t>
      </w:r>
      <w:r w:rsidRPr="00A77476">
        <w:rPr>
          <w:b/>
          <w:sz w:val="20"/>
        </w:rPr>
        <w:t>name</w:t>
      </w:r>
      <w:r>
        <w:rPr>
          <w:sz w:val="20"/>
        </w:rPr>
        <w:t xml:space="preserve">, basic web site </w:t>
      </w:r>
      <w:r w:rsidRPr="00A77476">
        <w:rPr>
          <w:b/>
          <w:sz w:val="20"/>
        </w:rPr>
        <w:t>name</w:t>
      </w:r>
      <w:r>
        <w:rPr>
          <w:sz w:val="20"/>
        </w:rPr>
        <w:t>, etc.)</w:t>
      </w:r>
    </w:p>
    <w:p w14:paraId="5D138360" w14:textId="77777777" w:rsidR="00D62574" w:rsidRDefault="00D62574">
      <w:pPr>
        <w:rPr>
          <w:sz w:val="36"/>
        </w:rPr>
      </w:pPr>
    </w:p>
    <w:p w14:paraId="50A3D955" w14:textId="77777777" w:rsidR="00D62574" w:rsidRDefault="00D62574">
      <w:pPr>
        <w:rPr>
          <w:sz w:val="36"/>
        </w:rPr>
      </w:pPr>
    </w:p>
    <w:p w14:paraId="38D57B74" w14:textId="77777777" w:rsidR="00D62574" w:rsidRDefault="00D62574">
      <w:pPr>
        <w:rPr>
          <w:sz w:val="36"/>
        </w:rPr>
      </w:pPr>
    </w:p>
    <w:p w14:paraId="70EDE85B" w14:textId="77777777" w:rsidR="00D62574" w:rsidRDefault="00D62574">
      <w:pPr>
        <w:rPr>
          <w:sz w:val="36"/>
          <w:u w:val="single"/>
        </w:rPr>
      </w:pPr>
      <w:r>
        <w:rPr>
          <w:sz w:val="36"/>
        </w:rPr>
        <w:t>Who: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71F7D561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BC1E0D9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67DBD359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7747FA76" w14:textId="77777777" w:rsidR="00D62574" w:rsidRPr="00495D40" w:rsidRDefault="00D62574" w:rsidP="00D62574">
      <w:pPr>
        <w:rPr>
          <w:sz w:val="12"/>
          <w:szCs w:val="16"/>
        </w:rPr>
      </w:pPr>
    </w:p>
    <w:p w14:paraId="1F6067BF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>Where: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5078CCFF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55D3ED5" w14:textId="77777777" w:rsidR="00D62574" w:rsidRPr="00495D40" w:rsidRDefault="00D62574" w:rsidP="00D62574">
      <w:pPr>
        <w:rPr>
          <w:sz w:val="12"/>
          <w:szCs w:val="16"/>
        </w:rPr>
      </w:pPr>
    </w:p>
    <w:p w14:paraId="2540564F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>When: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303BE1E0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04552BAA" w14:textId="77777777" w:rsidR="00D62574" w:rsidRPr="00495D40" w:rsidRDefault="00D62574">
      <w:pPr>
        <w:rPr>
          <w:sz w:val="12"/>
          <w:szCs w:val="16"/>
        </w:rPr>
      </w:pPr>
    </w:p>
    <w:p w14:paraId="5278D1B4" w14:textId="77777777" w:rsidR="00D62574" w:rsidRDefault="00D62574">
      <w:pPr>
        <w:rPr>
          <w:sz w:val="36"/>
          <w:u w:val="single"/>
        </w:rPr>
      </w:pPr>
      <w:r>
        <w:rPr>
          <w:sz w:val="36"/>
        </w:rPr>
        <w:t>What:</w:t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0011C208" w14:textId="77777777" w:rsidR="00D62574" w:rsidRDefault="00AC3FA8">
      <w:pPr>
        <w:rPr>
          <w:sz w:val="36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E3FA655" wp14:editId="4ADCF0B5">
                <wp:simplePos x="0" y="0"/>
                <wp:positionH relativeFrom="column">
                  <wp:posOffset>-26670</wp:posOffset>
                </wp:positionH>
                <wp:positionV relativeFrom="paragraph">
                  <wp:posOffset>255270</wp:posOffset>
                </wp:positionV>
                <wp:extent cx="821055" cy="1353185"/>
                <wp:effectExtent l="11430" t="13970" r="18415" b="171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D1ACB" w14:textId="77777777" w:rsidR="00CB40F2" w:rsidRDefault="00CB40F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In your own words… </w:t>
                            </w:r>
                            <w:r w:rsidRPr="00403237">
                              <w:rPr>
                                <w:b/>
                                <w:sz w:val="18"/>
                                <w:szCs w:val="18"/>
                              </w:rPr>
                              <w:t>paraphrase</w:t>
                            </w:r>
                          </w:p>
                          <w:p w14:paraId="1EE99CD7" w14:textId="77777777" w:rsidR="00CB40F2" w:rsidRPr="00403237" w:rsidRDefault="00CB40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3329556" w14:textId="77777777" w:rsidR="00CB40F2" w:rsidRDefault="00CB40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03237">
                              <w:rPr>
                                <w:sz w:val="18"/>
                                <w:szCs w:val="18"/>
                              </w:rPr>
                              <w:t>*</w:t>
                            </w:r>
                            <w:proofErr w:type="gramStart"/>
                            <w:r w:rsidRPr="00403237">
                              <w:rPr>
                                <w:sz w:val="18"/>
                                <w:szCs w:val="18"/>
                              </w:rPr>
                              <w:t>should</w:t>
                            </w:r>
                            <w:proofErr w:type="gramEnd"/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 be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Pr="00403237">
                              <w:rPr>
                                <w:sz w:val="18"/>
                                <w:szCs w:val="18"/>
                              </w:rPr>
                              <w:t xml:space="preserve"> sentences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minimum &amp; cover the </w:t>
                            </w:r>
                            <w:r w:rsidRPr="00403237">
                              <w:rPr>
                                <w:b/>
                                <w:sz w:val="18"/>
                                <w:szCs w:val="18"/>
                              </w:rPr>
                              <w:t>entire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article</w:t>
                            </w:r>
                          </w:p>
                          <w:p w14:paraId="4697C4AE" w14:textId="77777777" w:rsidR="00CB40F2" w:rsidRPr="00403237" w:rsidRDefault="00CB40F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2.05pt;margin-top:20.1pt;width:64.65pt;height:106.5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" strokeweight="2pt">
                <v:textbox inset="7.45pt,3.85pt,7.45pt,3.85pt">
                  <w:txbxContent>
                    <w:p w14:paraId="2FAD1ACB" w14:textId="77777777" w:rsidR="00CB40F2" w:rsidRDefault="00CB40F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03237">
                        <w:rPr>
                          <w:sz w:val="18"/>
                          <w:szCs w:val="18"/>
                        </w:rPr>
                        <w:t xml:space="preserve">In your own words… </w:t>
                      </w:r>
                      <w:r w:rsidRPr="00403237">
                        <w:rPr>
                          <w:b/>
                          <w:sz w:val="18"/>
                          <w:szCs w:val="18"/>
                        </w:rPr>
                        <w:t>paraphrase</w:t>
                      </w:r>
                    </w:p>
                    <w:p w14:paraId="1EE99CD7" w14:textId="77777777" w:rsidR="00CB40F2" w:rsidRPr="00403237" w:rsidRDefault="00CB40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3329556" w14:textId="77777777" w:rsidR="00CB40F2" w:rsidRDefault="00CB40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03237">
                        <w:rPr>
                          <w:sz w:val="18"/>
                          <w:szCs w:val="18"/>
                        </w:rPr>
                        <w:t>*</w:t>
                      </w:r>
                      <w:proofErr w:type="gramStart"/>
                      <w:r w:rsidRPr="00403237">
                        <w:rPr>
                          <w:sz w:val="18"/>
                          <w:szCs w:val="18"/>
                        </w:rPr>
                        <w:t>should</w:t>
                      </w:r>
                      <w:proofErr w:type="gramEnd"/>
                      <w:r w:rsidRPr="00403237">
                        <w:rPr>
                          <w:sz w:val="18"/>
                          <w:szCs w:val="18"/>
                        </w:rPr>
                        <w:t xml:space="preserve"> be </w:t>
                      </w:r>
                      <w:r>
                        <w:rPr>
                          <w:sz w:val="18"/>
                          <w:szCs w:val="18"/>
                        </w:rPr>
                        <w:t>4</w:t>
                      </w:r>
                      <w:r w:rsidRPr="00403237">
                        <w:rPr>
                          <w:sz w:val="18"/>
                          <w:szCs w:val="18"/>
                        </w:rPr>
                        <w:t xml:space="preserve"> sentences</w:t>
                      </w:r>
                      <w:r>
                        <w:rPr>
                          <w:sz w:val="18"/>
                          <w:szCs w:val="18"/>
                        </w:rPr>
                        <w:t xml:space="preserve"> minimum &amp; cover the </w:t>
                      </w:r>
                      <w:r w:rsidRPr="00403237">
                        <w:rPr>
                          <w:b/>
                          <w:sz w:val="18"/>
                          <w:szCs w:val="18"/>
                        </w:rPr>
                        <w:t>entire</w:t>
                      </w:r>
                      <w:r>
                        <w:rPr>
                          <w:sz w:val="18"/>
                          <w:szCs w:val="18"/>
                        </w:rPr>
                        <w:t xml:space="preserve"> article</w:t>
                      </w:r>
                    </w:p>
                    <w:p w14:paraId="4697C4AE" w14:textId="77777777" w:rsidR="00CB40F2" w:rsidRPr="00403237" w:rsidRDefault="00CB40F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2574">
        <w:rPr>
          <w:sz w:val="36"/>
        </w:rPr>
        <w:tab/>
      </w:r>
      <w:r w:rsidR="00D62574">
        <w:rPr>
          <w:sz w:val="36"/>
        </w:rPr>
        <w:tab/>
      </w:r>
      <w:r w:rsidR="00D62574">
        <w:rPr>
          <w:sz w:val="36"/>
          <w:u w:val="single"/>
        </w:rPr>
        <w:t>____________________________________________________</w:t>
      </w:r>
    </w:p>
    <w:p w14:paraId="444D6600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684EF793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387CA742" w14:textId="77777777" w:rsidR="00D62574" w:rsidRDefault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21295530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9B5CD7B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5E98C69E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26087A8F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2E528DA7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30110102" w14:textId="77777777" w:rsidR="00D62574" w:rsidRDefault="00D62574" w:rsidP="00D62574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17606C31" w14:textId="77777777" w:rsidR="00D0216C" w:rsidRDefault="00D0216C" w:rsidP="00D0216C">
      <w:pPr>
        <w:ind w:left="720" w:firstLine="720"/>
        <w:rPr>
          <w:sz w:val="36"/>
          <w:u w:val="single"/>
        </w:rPr>
      </w:pPr>
      <w:r>
        <w:rPr>
          <w:sz w:val="36"/>
          <w:u w:val="single"/>
        </w:rPr>
        <w:t>____________________________________________________</w:t>
      </w:r>
    </w:p>
    <w:p w14:paraId="69234BB2" w14:textId="77777777" w:rsidR="00D0216C" w:rsidRDefault="00D0216C" w:rsidP="00D0216C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0A1BD8D7" w14:textId="77777777" w:rsidR="00D0216C" w:rsidRDefault="00D0216C" w:rsidP="00D0216C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695A562B" w14:textId="77777777" w:rsidR="00D0216C" w:rsidRDefault="00D0216C" w:rsidP="00D0216C">
      <w:pPr>
        <w:rPr>
          <w:sz w:val="36"/>
          <w:u w:val="single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  <w:u w:val="single"/>
        </w:rPr>
        <w:t>____________________________________________________</w:t>
      </w:r>
    </w:p>
    <w:p w14:paraId="49A893F3" w14:textId="77777777" w:rsidR="00D0216C" w:rsidRPr="00495D40" w:rsidRDefault="00D0216C" w:rsidP="00D0216C">
      <w:pPr>
        <w:rPr>
          <w:sz w:val="12"/>
          <w:szCs w:val="16"/>
        </w:rPr>
      </w:pPr>
    </w:p>
    <w:p w14:paraId="6340B36E" w14:textId="77777777" w:rsidR="00495D40" w:rsidRPr="00495D40" w:rsidRDefault="00495D40" w:rsidP="00495D40">
      <w:pPr>
        <w:rPr>
          <w:sz w:val="12"/>
          <w:szCs w:val="16"/>
        </w:rPr>
      </w:pPr>
    </w:p>
    <w:p w14:paraId="44308137" w14:textId="77777777" w:rsidR="00D62574" w:rsidRDefault="00D62574" w:rsidP="00D62574">
      <w:pPr>
        <w:spacing w:line="360" w:lineRule="auto"/>
        <w:rPr>
          <w:bCs/>
          <w:smallCaps/>
          <w:sz w:val="18"/>
        </w:rPr>
      </w:pPr>
      <w:r>
        <w:rPr>
          <w:b/>
          <w:smallCaps/>
          <w:sz w:val="18"/>
        </w:rPr>
        <w:t>Presentation</w:t>
      </w:r>
      <w:r>
        <w:rPr>
          <w:bCs/>
          <w:smallCaps/>
          <w:sz w:val="18"/>
        </w:rPr>
        <w:t>:</w:t>
      </w:r>
    </w:p>
    <w:p w14:paraId="13D9F74C" w14:textId="77777777" w:rsidR="00D62574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  <w:sectPr w:rsidR="00D62574">
          <w:type w:val="continuous"/>
          <w:pgSz w:w="12240" w:h="15840"/>
          <w:pgMar w:top="360" w:right="360" w:bottom="360" w:left="360" w:header="288" w:footer="288" w:gutter="0"/>
          <w:cols w:space="720"/>
          <w:docGrid w:linePitch="360"/>
        </w:sectPr>
      </w:pPr>
    </w:p>
    <w:p w14:paraId="2BF0C9B2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Eye Contact</w:t>
      </w:r>
    </w:p>
    <w:p w14:paraId="4F767626" w14:textId="77777777" w:rsidR="00D62574" w:rsidRDefault="00D62574" w:rsidP="00495D40">
      <w:pPr>
        <w:spacing w:line="360" w:lineRule="auto"/>
        <w:ind w:left="720"/>
        <w:rPr>
          <w:bCs/>
          <w:smallCaps/>
          <w:sz w:val="18"/>
        </w:rPr>
      </w:pPr>
    </w:p>
    <w:p w14:paraId="0E9F6A65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Volume</w:t>
      </w:r>
    </w:p>
    <w:p w14:paraId="14C16F53" w14:textId="77777777" w:rsidR="00D62574" w:rsidRDefault="00D62574" w:rsidP="00495D40">
      <w:pPr>
        <w:spacing w:line="360" w:lineRule="auto"/>
        <w:rPr>
          <w:bCs/>
          <w:smallCaps/>
          <w:sz w:val="18"/>
        </w:rPr>
      </w:pPr>
    </w:p>
    <w:p w14:paraId="5BD87354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Body Language</w:t>
      </w:r>
    </w:p>
    <w:p w14:paraId="19CD55DA" w14:textId="77777777" w:rsidR="00D62574" w:rsidRDefault="00D62574" w:rsidP="00495D40">
      <w:pPr>
        <w:spacing w:line="360" w:lineRule="auto"/>
        <w:rPr>
          <w:bCs/>
          <w:smallCaps/>
          <w:sz w:val="18"/>
        </w:rPr>
      </w:pPr>
    </w:p>
    <w:p w14:paraId="75635B18" w14:textId="77777777" w:rsidR="00495D40" w:rsidRDefault="00D62574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Pacing</w:t>
      </w:r>
      <w:r w:rsidR="000E5847">
        <w:rPr>
          <w:bCs/>
          <w:smallCaps/>
          <w:sz w:val="18"/>
        </w:rPr>
        <w:t>/Clarity</w:t>
      </w:r>
    </w:p>
    <w:p w14:paraId="7FAA8BD2" w14:textId="77777777" w:rsidR="00D62574" w:rsidRDefault="00D62574" w:rsidP="00495D40">
      <w:pPr>
        <w:spacing w:line="360" w:lineRule="auto"/>
        <w:rPr>
          <w:bCs/>
          <w:smallCaps/>
          <w:sz w:val="18"/>
        </w:rPr>
      </w:pPr>
    </w:p>
    <w:p w14:paraId="4CC2EAE7" w14:textId="77777777" w:rsidR="00D62574" w:rsidRDefault="000E5847" w:rsidP="00D62574">
      <w:pPr>
        <w:numPr>
          <w:ilvl w:val="0"/>
          <w:numId w:val="4"/>
        </w:numPr>
        <w:spacing w:line="360" w:lineRule="auto"/>
        <w:rPr>
          <w:bCs/>
          <w:smallCaps/>
          <w:sz w:val="18"/>
        </w:rPr>
      </w:pPr>
      <w:r>
        <w:rPr>
          <w:bCs/>
          <w:smallCaps/>
          <w:sz w:val="18"/>
        </w:rPr>
        <w:lastRenderedPageBreak/>
        <w:t>Content</w:t>
      </w:r>
    </w:p>
    <w:sectPr w:rsidR="00D62574" w:rsidSect="00D62574">
      <w:type w:val="continuous"/>
      <w:pgSz w:w="12240" w:h="15840"/>
      <w:pgMar w:top="360" w:right="360" w:bottom="360" w:left="360" w:header="288" w:footer="288" w:gutter="0"/>
      <w:cols w:num="5" w:space="21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CA461" w14:textId="77777777" w:rsidR="00CB40F2" w:rsidRDefault="00CB40F2">
      <w:r>
        <w:separator/>
      </w:r>
    </w:p>
  </w:endnote>
  <w:endnote w:type="continuationSeparator" w:id="0">
    <w:p w14:paraId="66758BEF" w14:textId="77777777" w:rsidR="00CB40F2" w:rsidRDefault="00CB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 Cond">
    <w:altName w:val="Cambria"/>
    <w:charset w:val="00"/>
    <w:family w:val="swiss"/>
    <w:pitch w:val="variable"/>
    <w:sig w:usb0="00000287" w:usb1="00000000" w:usb2="00000000" w:usb3="00000000" w:csb0="0000009F" w:csb1="00000000"/>
  </w:font>
  <w:font w:name="KaiTi">
    <w:charset w:val="86"/>
    <w:family w:val="modern"/>
    <w:pitch w:val="fixed"/>
    <w:sig w:usb0="800002BF" w:usb1="38CF7CFA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7AEFE" w14:textId="77777777" w:rsidR="00CB40F2" w:rsidRDefault="00CB40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B23D3" w14:textId="77777777" w:rsidR="00CB40F2" w:rsidRDefault="00CB40F2">
      <w:r>
        <w:separator/>
      </w:r>
    </w:p>
  </w:footnote>
  <w:footnote w:type="continuationSeparator" w:id="0">
    <w:p w14:paraId="128793A4" w14:textId="77777777" w:rsidR="00CB40F2" w:rsidRDefault="00CB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.2pt;height:15.2pt" o:bullet="t">
        <v:imagedata r:id="rId1" o:title="Word Work File L_97993081"/>
      </v:shape>
    </w:pict>
  </w:numPicBullet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"/>
        </w:tabs>
        <w:ind w:left="43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>
    <w:nsid w:val="11297C15"/>
    <w:multiLevelType w:val="hybridMultilevel"/>
    <w:tmpl w:val="1D3AB654"/>
    <w:lvl w:ilvl="0" w:tplc="8B1C4D34">
      <w:start w:val="1"/>
      <w:numFmt w:val="bullet"/>
      <w:lvlText w:val=""/>
      <w:lvlJc w:val="left"/>
      <w:pPr>
        <w:ind w:left="72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13173"/>
    <w:multiLevelType w:val="multilevel"/>
    <w:tmpl w:val="7F42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82186B"/>
    <w:multiLevelType w:val="hybridMultilevel"/>
    <w:tmpl w:val="055ABB2E"/>
    <w:lvl w:ilvl="0" w:tplc="3244BA7A">
      <w:start w:val="1"/>
      <w:numFmt w:val="decimal"/>
      <w:lvlText w:val="%1."/>
      <w:lvlJc w:val="left"/>
      <w:pPr>
        <w:ind w:left="360" w:hanging="288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003AE"/>
    <w:multiLevelType w:val="multilevel"/>
    <w:tmpl w:val="A634B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484C89"/>
    <w:multiLevelType w:val="hybridMultilevel"/>
    <w:tmpl w:val="DDBAA55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E7396"/>
    <w:multiLevelType w:val="hybridMultilevel"/>
    <w:tmpl w:val="2ED8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BB7294"/>
    <w:multiLevelType w:val="hybridMultilevel"/>
    <w:tmpl w:val="B6AA4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92781A"/>
    <w:multiLevelType w:val="hybridMultilevel"/>
    <w:tmpl w:val="E456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DE"/>
    <w:rsid w:val="000E5847"/>
    <w:rsid w:val="00183568"/>
    <w:rsid w:val="002802E4"/>
    <w:rsid w:val="00476F9B"/>
    <w:rsid w:val="00495D40"/>
    <w:rsid w:val="006D5AEC"/>
    <w:rsid w:val="008D1608"/>
    <w:rsid w:val="009D1003"/>
    <w:rsid w:val="00AC3FA8"/>
    <w:rsid w:val="00B208DE"/>
    <w:rsid w:val="00C61F7B"/>
    <w:rsid w:val="00CB40F2"/>
    <w:rsid w:val="00D0216C"/>
    <w:rsid w:val="00D62574"/>
    <w:rsid w:val="00DD33C1"/>
    <w:rsid w:val="00E7008A"/>
    <w:rsid w:val="00F362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193ED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center"/>
    </w:pPr>
    <w:rPr>
      <w:i/>
      <w:iCs/>
      <w:sz w:val="26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rsid w:val="00403237"/>
    <w:rPr>
      <w:color w:val="0000FF"/>
      <w:u w:val="single"/>
    </w:rPr>
  </w:style>
  <w:style w:type="character" w:styleId="FollowedHyperlink">
    <w:name w:val="FollowedHyperlink"/>
    <w:basedOn w:val="DefaultParagraphFont"/>
    <w:rsid w:val="00403237"/>
    <w:rPr>
      <w:color w:val="800080"/>
      <w:u w:val="single"/>
    </w:rPr>
  </w:style>
  <w:style w:type="paragraph" w:styleId="NormalWeb">
    <w:name w:val="Normal (Web)"/>
    <w:basedOn w:val="Normal"/>
    <w:uiPriority w:val="99"/>
    <w:rsid w:val="000E5847"/>
    <w:pPr>
      <w:suppressAutoHyphens w:val="0"/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0E5847"/>
  </w:style>
  <w:style w:type="character" w:customStyle="1" w:styleId="italic">
    <w:name w:val="italic"/>
    <w:basedOn w:val="DefaultParagraphFont"/>
    <w:rsid w:val="000E5847"/>
  </w:style>
  <w:style w:type="character" w:styleId="Strong">
    <w:name w:val="Strong"/>
    <w:basedOn w:val="DefaultParagraphFont"/>
    <w:uiPriority w:val="22"/>
    <w:qFormat/>
    <w:rsid w:val="00DD33C1"/>
    <w:rPr>
      <w:b/>
      <w:bCs/>
    </w:rPr>
  </w:style>
  <w:style w:type="paragraph" w:styleId="BalloonText">
    <w:name w:val="Balloon Text"/>
    <w:basedOn w:val="Normal"/>
    <w:link w:val="BalloonTextChar"/>
    <w:rsid w:val="00E70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008A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rsid w:val="00CB40F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D5AEC"/>
    <w:rPr>
      <w:i/>
      <w:iCs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  <w:lsdException w:name="Normal (Web)" w:uiPriority="99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center"/>
    </w:pPr>
    <w:rPr>
      <w:i/>
      <w:iCs/>
      <w:sz w:val="26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character" w:styleId="Hyperlink">
    <w:name w:val="Hyperlink"/>
    <w:basedOn w:val="DefaultParagraphFont"/>
    <w:rsid w:val="00403237"/>
    <w:rPr>
      <w:color w:val="0000FF"/>
      <w:u w:val="single"/>
    </w:rPr>
  </w:style>
  <w:style w:type="character" w:styleId="FollowedHyperlink">
    <w:name w:val="FollowedHyperlink"/>
    <w:basedOn w:val="DefaultParagraphFont"/>
    <w:rsid w:val="00403237"/>
    <w:rPr>
      <w:color w:val="800080"/>
      <w:u w:val="single"/>
    </w:rPr>
  </w:style>
  <w:style w:type="paragraph" w:styleId="NormalWeb">
    <w:name w:val="Normal (Web)"/>
    <w:basedOn w:val="Normal"/>
    <w:uiPriority w:val="99"/>
    <w:rsid w:val="000E5847"/>
    <w:pPr>
      <w:suppressAutoHyphens w:val="0"/>
      <w:spacing w:beforeLines="1" w:afterLines="1"/>
    </w:pPr>
    <w:rPr>
      <w:rFonts w:ascii="Times" w:eastAsiaTheme="minorHAnsi" w:hAnsi="Times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0E5847"/>
  </w:style>
  <w:style w:type="character" w:customStyle="1" w:styleId="italic">
    <w:name w:val="italic"/>
    <w:basedOn w:val="DefaultParagraphFont"/>
    <w:rsid w:val="000E5847"/>
  </w:style>
  <w:style w:type="character" w:styleId="Strong">
    <w:name w:val="Strong"/>
    <w:basedOn w:val="DefaultParagraphFont"/>
    <w:uiPriority w:val="22"/>
    <w:qFormat/>
    <w:rsid w:val="00DD33C1"/>
    <w:rPr>
      <w:b/>
      <w:bCs/>
    </w:rPr>
  </w:style>
  <w:style w:type="paragraph" w:styleId="BalloonText">
    <w:name w:val="Balloon Text"/>
    <w:basedOn w:val="Normal"/>
    <w:link w:val="BalloonTextChar"/>
    <w:rsid w:val="00E70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7008A"/>
    <w:rPr>
      <w:rFonts w:ascii="Lucida Grande" w:hAnsi="Lucida Grande" w:cs="Lucida Grande"/>
      <w:sz w:val="18"/>
      <w:szCs w:val="18"/>
      <w:lang w:eastAsia="ar-SA"/>
    </w:rPr>
  </w:style>
  <w:style w:type="paragraph" w:styleId="ListParagraph">
    <w:name w:val="List Paragraph"/>
    <w:basedOn w:val="Normal"/>
    <w:rsid w:val="00CB40F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D5AEC"/>
    <w:rPr>
      <w:i/>
      <w:iCs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binder@pps.net?subject=current%20event" TargetMode="External"/><Relationship Id="rId12" Type="http://schemas.openxmlformats.org/officeDocument/2006/relationships/image" Target="media/image2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binder@pps.net?subject=current%20event%20article" TargetMode="External"/><Relationship Id="rId9" Type="http://schemas.openxmlformats.org/officeDocument/2006/relationships/hyperlink" Target="mailto:pbinder@pps.net?subject=current%20event" TargetMode="External"/><Relationship Id="rId10" Type="http://schemas.openxmlformats.org/officeDocument/2006/relationships/hyperlink" Target="mailto:pbinder@pps.net?subject=current%20event%20articl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284</Words>
  <Characters>1621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</vt:lpstr>
    </vt:vector>
  </TitlesOfParts>
  <Company>Portland Public Schools</Company>
  <LinksUpToDate>false</LinksUpToDate>
  <CharactersWithSpaces>1902</CharactersWithSpaces>
  <SharedDoc>false</SharedDoc>
  <HLinks>
    <vt:vector size="6" baseType="variant"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mailto:pbinder@pps.net?subject=current event article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</dc:title>
  <dc:subject/>
  <dc:creator>Administrator</dc:creator>
  <cp:keywords/>
  <cp:lastModifiedBy>PPS IT Dept</cp:lastModifiedBy>
  <cp:revision>5</cp:revision>
  <cp:lastPrinted>2014-03-06T17:00:00Z</cp:lastPrinted>
  <dcterms:created xsi:type="dcterms:W3CDTF">2014-01-12T18:18:00Z</dcterms:created>
  <dcterms:modified xsi:type="dcterms:W3CDTF">2015-02-09T21:33:00Z</dcterms:modified>
</cp:coreProperties>
</file>